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C2" w:rsidRPr="00424EC2" w:rsidRDefault="00424EC2" w:rsidP="00424EC2">
      <w:pPr>
        <w:widowControl/>
        <w:autoSpaceDE/>
        <w:autoSpaceDN/>
        <w:jc w:val="center"/>
        <w:rPr>
          <w:b/>
          <w:sz w:val="24"/>
          <w:szCs w:val="24"/>
        </w:rPr>
      </w:pPr>
      <w:r w:rsidRPr="00424EC2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24EC2" w:rsidRPr="00424EC2" w:rsidRDefault="00424EC2" w:rsidP="00424EC2">
      <w:pPr>
        <w:widowControl/>
        <w:autoSpaceDE/>
        <w:autoSpaceDN/>
        <w:jc w:val="center"/>
        <w:rPr>
          <w:b/>
          <w:sz w:val="24"/>
          <w:szCs w:val="24"/>
        </w:rPr>
      </w:pPr>
      <w:r w:rsidRPr="00424EC2">
        <w:rPr>
          <w:b/>
          <w:sz w:val="24"/>
          <w:szCs w:val="24"/>
        </w:rPr>
        <w:t>«Первомайская школа» Симферопольского района Республики Крым</w:t>
      </w:r>
    </w:p>
    <w:p w:rsidR="00424EC2" w:rsidRPr="00424EC2" w:rsidRDefault="00424EC2" w:rsidP="00424EC2">
      <w:pPr>
        <w:widowControl/>
        <w:autoSpaceDE/>
        <w:autoSpaceDN/>
        <w:jc w:val="center"/>
        <w:rPr>
          <w:sz w:val="24"/>
          <w:szCs w:val="24"/>
        </w:rPr>
      </w:pPr>
      <w:r w:rsidRPr="00424EC2">
        <w:rPr>
          <w:sz w:val="24"/>
          <w:szCs w:val="24"/>
        </w:rPr>
        <w:t xml:space="preserve">ул. Дьяченко, 2, с. </w:t>
      </w:r>
      <w:proofErr w:type="gramStart"/>
      <w:r w:rsidRPr="00424EC2">
        <w:rPr>
          <w:sz w:val="24"/>
          <w:szCs w:val="24"/>
        </w:rPr>
        <w:t>Первомайское</w:t>
      </w:r>
      <w:proofErr w:type="gramEnd"/>
      <w:r w:rsidRPr="00424EC2">
        <w:rPr>
          <w:sz w:val="24"/>
          <w:szCs w:val="24"/>
        </w:rPr>
        <w:t>, Симферопольский район, РК, 297520</w:t>
      </w:r>
    </w:p>
    <w:p w:rsidR="00424EC2" w:rsidRPr="00424EC2" w:rsidRDefault="00424EC2" w:rsidP="00424EC2">
      <w:pPr>
        <w:widowControl/>
        <w:autoSpaceDE/>
        <w:autoSpaceDN/>
        <w:jc w:val="center"/>
        <w:rPr>
          <w:sz w:val="24"/>
          <w:szCs w:val="24"/>
          <w:lang w:val="en-US"/>
        </w:rPr>
      </w:pPr>
      <w:r w:rsidRPr="00424EC2">
        <w:rPr>
          <w:sz w:val="24"/>
          <w:szCs w:val="24"/>
        </w:rPr>
        <w:t>тел</w:t>
      </w:r>
      <w:r w:rsidRPr="00424EC2">
        <w:rPr>
          <w:sz w:val="24"/>
          <w:szCs w:val="24"/>
          <w:lang w:val="en-US"/>
        </w:rPr>
        <w:t xml:space="preserve">. (3652) 325-244, </w:t>
      </w:r>
      <w:r w:rsidRPr="00424EC2">
        <w:rPr>
          <w:sz w:val="24"/>
          <w:szCs w:val="24"/>
          <w:u w:val="single"/>
          <w:lang w:val="en-US"/>
        </w:rPr>
        <w:t xml:space="preserve">e-mail: </w:t>
      </w:r>
      <w:hyperlink r:id="rId8" w:history="1">
        <w:r w:rsidRPr="00424EC2">
          <w:rPr>
            <w:b/>
            <w:color w:val="000000"/>
            <w:sz w:val="24"/>
            <w:szCs w:val="24"/>
            <w:u w:val="single"/>
            <w:lang w:val="en-US"/>
          </w:rPr>
          <w:t>pervomajskaya.shkola@mail.ru</w:t>
        </w:r>
      </w:hyperlink>
    </w:p>
    <w:p w:rsidR="00424EC2" w:rsidRPr="00424EC2" w:rsidRDefault="00424EC2" w:rsidP="00424EC2">
      <w:pPr>
        <w:widowControl/>
        <w:autoSpaceDE/>
        <w:autoSpaceDN/>
        <w:jc w:val="center"/>
        <w:rPr>
          <w:b/>
          <w:sz w:val="24"/>
          <w:szCs w:val="24"/>
          <w:lang w:val="en-US"/>
        </w:rPr>
      </w:pPr>
      <w:r w:rsidRPr="00424EC2">
        <w:rPr>
          <w:sz w:val="24"/>
          <w:szCs w:val="24"/>
        </w:rPr>
        <w:t>ОГРН 1159102003631, ИНН/КПП 9109008477/910901001, ОКПО 00799115</w:t>
      </w:r>
    </w:p>
    <w:p w:rsidR="00424EC2" w:rsidRPr="00424EC2" w:rsidRDefault="001519C5" w:rsidP="00424EC2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"/>
          </v:shape>
        </w:pict>
      </w:r>
    </w:p>
    <w:p w:rsidR="00424EC2" w:rsidRPr="00424EC2" w:rsidRDefault="00424EC2" w:rsidP="00424EC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424EC2">
        <w:rPr>
          <w:b/>
          <w:sz w:val="24"/>
          <w:szCs w:val="24"/>
          <w:lang w:eastAsia="ru-RU"/>
        </w:rPr>
        <w:t>ПРИКАЗ</w:t>
      </w:r>
    </w:p>
    <w:p w:rsidR="00424EC2" w:rsidRPr="00424EC2" w:rsidRDefault="00424EC2" w:rsidP="00424EC2">
      <w:pPr>
        <w:widowControl/>
        <w:autoSpaceDE/>
        <w:autoSpaceDN/>
        <w:rPr>
          <w:sz w:val="24"/>
          <w:szCs w:val="24"/>
          <w:lang w:eastAsia="ru-RU"/>
        </w:rPr>
      </w:pPr>
      <w:r w:rsidRPr="00424EC2">
        <w:rPr>
          <w:sz w:val="24"/>
          <w:szCs w:val="24"/>
          <w:lang w:eastAsia="ru-RU"/>
        </w:rPr>
        <w:t xml:space="preserve">01.09.2021                                                                                                                                      № </w:t>
      </w:r>
      <w:r>
        <w:rPr>
          <w:sz w:val="24"/>
          <w:szCs w:val="24"/>
          <w:lang w:eastAsia="ru-RU"/>
        </w:rPr>
        <w:t>390</w:t>
      </w:r>
      <w:r w:rsidRPr="00424EC2">
        <w:rPr>
          <w:sz w:val="24"/>
          <w:szCs w:val="24"/>
          <w:lang w:eastAsia="ru-RU"/>
        </w:rPr>
        <w:t>-о</w:t>
      </w:r>
    </w:p>
    <w:p w:rsidR="00A6011B" w:rsidRDefault="00424EC2" w:rsidP="008E10B9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424EC2">
        <w:rPr>
          <w:sz w:val="24"/>
          <w:szCs w:val="24"/>
          <w:lang w:eastAsia="ru-RU"/>
        </w:rPr>
        <w:t>с. Первомайское</w:t>
      </w:r>
    </w:p>
    <w:p w:rsidR="008E10B9" w:rsidRPr="008E10B9" w:rsidRDefault="008E10B9" w:rsidP="008E10B9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424EC2" w:rsidRDefault="006F1DBC" w:rsidP="00424EC2">
      <w:pPr>
        <w:pStyle w:val="a4"/>
        <w:ind w:left="0"/>
        <w:rPr>
          <w:i/>
          <w:spacing w:val="-67"/>
          <w:sz w:val="24"/>
          <w:szCs w:val="24"/>
        </w:rPr>
      </w:pPr>
      <w:r w:rsidRPr="00424EC2">
        <w:rPr>
          <w:i/>
          <w:sz w:val="24"/>
          <w:szCs w:val="24"/>
        </w:rPr>
        <w:t>Об утверждении Правил внутреннего распорядка</w:t>
      </w:r>
      <w:r w:rsidR="00424EC2">
        <w:rPr>
          <w:i/>
          <w:sz w:val="24"/>
          <w:szCs w:val="24"/>
        </w:rPr>
        <w:t xml:space="preserve"> об</w:t>
      </w:r>
      <w:r w:rsidRPr="00424EC2">
        <w:rPr>
          <w:i/>
          <w:sz w:val="24"/>
          <w:szCs w:val="24"/>
        </w:rPr>
        <w:t>уча</w:t>
      </w:r>
      <w:r w:rsidR="00424EC2">
        <w:rPr>
          <w:i/>
          <w:sz w:val="24"/>
          <w:szCs w:val="24"/>
        </w:rPr>
        <w:t>ю</w:t>
      </w:r>
      <w:r w:rsidRPr="00424EC2">
        <w:rPr>
          <w:i/>
          <w:sz w:val="24"/>
          <w:szCs w:val="24"/>
        </w:rPr>
        <w:t>щихся</w:t>
      </w:r>
      <w:r w:rsidRPr="00424EC2">
        <w:rPr>
          <w:i/>
          <w:spacing w:val="-67"/>
          <w:sz w:val="24"/>
          <w:szCs w:val="24"/>
        </w:rPr>
        <w:t xml:space="preserve"> </w:t>
      </w:r>
      <w:r w:rsidR="00424EC2">
        <w:rPr>
          <w:i/>
          <w:spacing w:val="-67"/>
          <w:sz w:val="24"/>
          <w:szCs w:val="24"/>
        </w:rPr>
        <w:t xml:space="preserve">  </w:t>
      </w:r>
    </w:p>
    <w:p w:rsidR="00A6011B" w:rsidRPr="00424EC2" w:rsidRDefault="006F1DBC" w:rsidP="00424EC2">
      <w:pPr>
        <w:pStyle w:val="a4"/>
        <w:ind w:left="0"/>
        <w:rPr>
          <w:i/>
          <w:sz w:val="24"/>
          <w:szCs w:val="24"/>
        </w:rPr>
      </w:pPr>
      <w:r w:rsidRPr="00424EC2">
        <w:rPr>
          <w:i/>
          <w:sz w:val="24"/>
          <w:szCs w:val="24"/>
        </w:rPr>
        <w:t>МБОУ</w:t>
      </w:r>
      <w:r w:rsidRPr="00424EC2">
        <w:rPr>
          <w:i/>
          <w:spacing w:val="-2"/>
          <w:sz w:val="24"/>
          <w:szCs w:val="24"/>
        </w:rPr>
        <w:t xml:space="preserve"> </w:t>
      </w:r>
      <w:r w:rsidR="00424EC2">
        <w:rPr>
          <w:i/>
          <w:sz w:val="24"/>
          <w:szCs w:val="24"/>
        </w:rPr>
        <w:t>«Первомайская школа»</w:t>
      </w:r>
    </w:p>
    <w:p w:rsidR="00A6011B" w:rsidRPr="00424EC2" w:rsidRDefault="00A6011B" w:rsidP="00424EC2">
      <w:pPr>
        <w:pStyle w:val="a3"/>
        <w:spacing w:before="8"/>
        <w:ind w:left="0" w:firstLine="0"/>
        <w:jc w:val="left"/>
        <w:rPr>
          <w:b/>
        </w:rPr>
      </w:pPr>
    </w:p>
    <w:p w:rsidR="00A6011B" w:rsidRDefault="006F1DBC" w:rsidP="00424EC2">
      <w:pPr>
        <w:ind w:right="163" w:firstLine="707"/>
        <w:jc w:val="both"/>
        <w:rPr>
          <w:sz w:val="24"/>
          <w:szCs w:val="24"/>
        </w:rPr>
      </w:pPr>
      <w:r w:rsidRPr="00424EC2">
        <w:rPr>
          <w:sz w:val="24"/>
          <w:szCs w:val="24"/>
        </w:rPr>
        <w:t>В</w:t>
      </w:r>
      <w:r w:rsidRPr="00424EC2">
        <w:rPr>
          <w:spacing w:val="1"/>
          <w:sz w:val="24"/>
          <w:szCs w:val="24"/>
        </w:rPr>
        <w:t xml:space="preserve"> </w:t>
      </w:r>
      <w:r w:rsidRPr="00424EC2">
        <w:rPr>
          <w:sz w:val="24"/>
          <w:szCs w:val="24"/>
        </w:rPr>
        <w:t>соответствии</w:t>
      </w:r>
      <w:r w:rsidRPr="00424EC2">
        <w:rPr>
          <w:spacing w:val="1"/>
          <w:sz w:val="24"/>
          <w:szCs w:val="24"/>
        </w:rPr>
        <w:t xml:space="preserve"> </w:t>
      </w:r>
      <w:r w:rsidRPr="00424EC2">
        <w:rPr>
          <w:sz w:val="24"/>
          <w:szCs w:val="24"/>
        </w:rPr>
        <w:t>с Федеральным</w:t>
      </w:r>
      <w:r w:rsidRPr="00424EC2">
        <w:rPr>
          <w:spacing w:val="1"/>
          <w:sz w:val="24"/>
          <w:szCs w:val="24"/>
        </w:rPr>
        <w:t xml:space="preserve"> </w:t>
      </w:r>
      <w:r w:rsidRPr="00424EC2">
        <w:rPr>
          <w:sz w:val="24"/>
          <w:szCs w:val="24"/>
        </w:rPr>
        <w:t>законом от 29.12.2012 №</w:t>
      </w:r>
      <w:r w:rsidRPr="00424EC2">
        <w:rPr>
          <w:spacing w:val="1"/>
          <w:sz w:val="24"/>
          <w:szCs w:val="24"/>
        </w:rPr>
        <w:t xml:space="preserve"> </w:t>
      </w:r>
      <w:r w:rsidRPr="00424EC2">
        <w:rPr>
          <w:sz w:val="24"/>
          <w:szCs w:val="24"/>
        </w:rPr>
        <w:t>273-ФЗ</w:t>
      </w:r>
      <w:r w:rsidRPr="00424EC2">
        <w:rPr>
          <w:spacing w:val="1"/>
          <w:sz w:val="24"/>
          <w:szCs w:val="24"/>
        </w:rPr>
        <w:t xml:space="preserve"> </w:t>
      </w:r>
      <w:r w:rsidRPr="00424EC2">
        <w:rPr>
          <w:sz w:val="24"/>
          <w:szCs w:val="24"/>
        </w:rPr>
        <w:t>«Об</w:t>
      </w:r>
      <w:r w:rsidRPr="00424EC2">
        <w:rPr>
          <w:spacing w:val="1"/>
          <w:sz w:val="24"/>
          <w:szCs w:val="24"/>
        </w:rPr>
        <w:t xml:space="preserve"> </w:t>
      </w:r>
      <w:r w:rsidRPr="00424EC2">
        <w:rPr>
          <w:sz w:val="24"/>
          <w:szCs w:val="24"/>
        </w:rPr>
        <w:t>образовании</w:t>
      </w:r>
      <w:r w:rsidRPr="00424EC2">
        <w:rPr>
          <w:spacing w:val="1"/>
          <w:sz w:val="24"/>
          <w:szCs w:val="24"/>
        </w:rPr>
        <w:t xml:space="preserve"> </w:t>
      </w:r>
      <w:r w:rsidRPr="00424EC2">
        <w:rPr>
          <w:sz w:val="24"/>
          <w:szCs w:val="24"/>
        </w:rPr>
        <w:t>в</w:t>
      </w:r>
      <w:r w:rsidRPr="00424EC2">
        <w:rPr>
          <w:spacing w:val="1"/>
          <w:sz w:val="24"/>
          <w:szCs w:val="24"/>
        </w:rPr>
        <w:t xml:space="preserve"> </w:t>
      </w:r>
      <w:r w:rsidRPr="00424EC2">
        <w:rPr>
          <w:sz w:val="24"/>
          <w:szCs w:val="24"/>
        </w:rPr>
        <w:t>Российской</w:t>
      </w:r>
      <w:r w:rsidRPr="00424EC2">
        <w:rPr>
          <w:spacing w:val="1"/>
          <w:sz w:val="24"/>
          <w:szCs w:val="24"/>
        </w:rPr>
        <w:t xml:space="preserve"> </w:t>
      </w:r>
      <w:r w:rsidRPr="00424EC2">
        <w:rPr>
          <w:sz w:val="24"/>
          <w:szCs w:val="24"/>
        </w:rPr>
        <w:t>Федерации»,</w:t>
      </w:r>
      <w:r w:rsidRPr="00424EC2">
        <w:rPr>
          <w:spacing w:val="1"/>
          <w:sz w:val="24"/>
          <w:szCs w:val="24"/>
        </w:rPr>
        <w:t xml:space="preserve"> </w:t>
      </w:r>
      <w:r w:rsidRPr="00424EC2">
        <w:rPr>
          <w:sz w:val="24"/>
          <w:szCs w:val="24"/>
        </w:rPr>
        <w:t>Уставом</w:t>
      </w:r>
      <w:r w:rsidRPr="00424EC2">
        <w:rPr>
          <w:spacing w:val="1"/>
          <w:sz w:val="24"/>
          <w:szCs w:val="24"/>
        </w:rPr>
        <w:t xml:space="preserve"> </w:t>
      </w:r>
      <w:r w:rsidR="00E774AB">
        <w:rPr>
          <w:sz w:val="24"/>
          <w:szCs w:val="24"/>
        </w:rPr>
        <w:t>МБОУ «Первомайская школа»</w:t>
      </w:r>
      <w:r w:rsidRPr="00424EC2">
        <w:rPr>
          <w:sz w:val="24"/>
          <w:szCs w:val="24"/>
        </w:rPr>
        <w:t>,</w:t>
      </w:r>
      <w:r w:rsidRPr="00424EC2">
        <w:rPr>
          <w:spacing w:val="1"/>
          <w:sz w:val="24"/>
          <w:szCs w:val="24"/>
        </w:rPr>
        <w:t xml:space="preserve"> </w:t>
      </w:r>
      <w:r w:rsidRPr="00424EC2">
        <w:rPr>
          <w:sz w:val="24"/>
          <w:szCs w:val="24"/>
        </w:rPr>
        <w:t>на</w:t>
      </w:r>
      <w:r w:rsidRPr="00424EC2">
        <w:rPr>
          <w:spacing w:val="1"/>
          <w:sz w:val="24"/>
          <w:szCs w:val="24"/>
        </w:rPr>
        <w:t xml:space="preserve"> </w:t>
      </w:r>
      <w:r w:rsidRPr="00424EC2">
        <w:rPr>
          <w:sz w:val="24"/>
          <w:szCs w:val="24"/>
        </w:rPr>
        <w:t xml:space="preserve">основании решения педагогического совета </w:t>
      </w:r>
      <w:r w:rsidR="00424EC2">
        <w:rPr>
          <w:sz w:val="24"/>
          <w:szCs w:val="24"/>
        </w:rPr>
        <w:t>от 31.08.2021</w:t>
      </w:r>
      <w:r w:rsidRPr="00424EC2">
        <w:rPr>
          <w:spacing w:val="1"/>
          <w:sz w:val="24"/>
          <w:szCs w:val="24"/>
        </w:rPr>
        <w:t xml:space="preserve"> </w:t>
      </w:r>
      <w:r w:rsidRPr="00424EC2">
        <w:rPr>
          <w:sz w:val="24"/>
          <w:szCs w:val="24"/>
        </w:rPr>
        <w:t>года,</w:t>
      </w:r>
      <w:r w:rsidRPr="00424EC2">
        <w:rPr>
          <w:spacing w:val="-1"/>
          <w:sz w:val="24"/>
          <w:szCs w:val="24"/>
        </w:rPr>
        <w:t xml:space="preserve"> </w:t>
      </w:r>
      <w:r w:rsidRPr="00424EC2">
        <w:rPr>
          <w:sz w:val="24"/>
          <w:szCs w:val="24"/>
        </w:rPr>
        <w:t>протокол</w:t>
      </w:r>
      <w:r w:rsidRPr="00424EC2">
        <w:rPr>
          <w:spacing w:val="-2"/>
          <w:sz w:val="24"/>
          <w:szCs w:val="24"/>
        </w:rPr>
        <w:t xml:space="preserve"> </w:t>
      </w:r>
      <w:r w:rsidRPr="00424EC2">
        <w:rPr>
          <w:sz w:val="24"/>
          <w:szCs w:val="24"/>
        </w:rPr>
        <w:t>№</w:t>
      </w:r>
      <w:r w:rsidRPr="00424EC2">
        <w:rPr>
          <w:spacing w:val="-2"/>
          <w:sz w:val="24"/>
          <w:szCs w:val="24"/>
        </w:rPr>
        <w:t xml:space="preserve"> </w:t>
      </w:r>
      <w:r w:rsidR="00E774AB">
        <w:rPr>
          <w:sz w:val="24"/>
          <w:szCs w:val="24"/>
        </w:rPr>
        <w:t>06</w:t>
      </w:r>
    </w:p>
    <w:p w:rsidR="00424EC2" w:rsidRDefault="00424EC2" w:rsidP="00424EC2">
      <w:pPr>
        <w:ind w:right="163" w:firstLine="707"/>
        <w:jc w:val="both"/>
        <w:rPr>
          <w:sz w:val="24"/>
          <w:szCs w:val="24"/>
        </w:rPr>
      </w:pPr>
    </w:p>
    <w:p w:rsidR="00424EC2" w:rsidRDefault="00424EC2" w:rsidP="00424EC2">
      <w:pPr>
        <w:ind w:right="163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424EC2" w:rsidRPr="00424EC2" w:rsidRDefault="00424EC2" w:rsidP="00424EC2">
      <w:pPr>
        <w:ind w:right="163"/>
        <w:jc w:val="both"/>
        <w:rPr>
          <w:sz w:val="24"/>
          <w:szCs w:val="24"/>
        </w:rPr>
      </w:pPr>
    </w:p>
    <w:p w:rsidR="00A6011B" w:rsidRPr="00424EC2" w:rsidRDefault="00424EC2" w:rsidP="00424EC2">
      <w:pPr>
        <w:pStyle w:val="a5"/>
        <w:tabs>
          <w:tab w:val="left" w:pos="1649"/>
        </w:tabs>
        <w:spacing w:before="2" w:line="276" w:lineRule="auto"/>
        <w:ind w:left="0" w:right="163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6F1DBC" w:rsidRPr="00424EC2">
        <w:rPr>
          <w:sz w:val="24"/>
          <w:szCs w:val="24"/>
        </w:rPr>
        <w:t xml:space="preserve">Утвердить Правила внутреннего распорядка </w:t>
      </w:r>
      <w:proofErr w:type="gramStart"/>
      <w:r>
        <w:rPr>
          <w:sz w:val="24"/>
          <w:szCs w:val="24"/>
        </w:rPr>
        <w:t>об</w:t>
      </w:r>
      <w:r w:rsidR="006F1DBC" w:rsidRPr="00424EC2">
        <w:rPr>
          <w:sz w:val="24"/>
          <w:szCs w:val="24"/>
        </w:rPr>
        <w:t>уча</w:t>
      </w:r>
      <w:r>
        <w:rPr>
          <w:sz w:val="24"/>
          <w:szCs w:val="24"/>
        </w:rPr>
        <w:t>ющихся</w:t>
      </w:r>
      <w:proofErr w:type="gramEnd"/>
      <w:r>
        <w:rPr>
          <w:sz w:val="24"/>
          <w:szCs w:val="24"/>
        </w:rPr>
        <w:t xml:space="preserve"> МБОУ «Первомайская школа»</w:t>
      </w:r>
      <w:r w:rsidR="006F1DBC" w:rsidRPr="00424EC2">
        <w:rPr>
          <w:spacing w:val="-1"/>
          <w:sz w:val="24"/>
          <w:szCs w:val="24"/>
        </w:rPr>
        <w:t xml:space="preserve"> </w:t>
      </w:r>
      <w:r w:rsidR="006F1DBC" w:rsidRPr="00424EC2">
        <w:rPr>
          <w:sz w:val="24"/>
          <w:szCs w:val="24"/>
        </w:rPr>
        <w:t>(приложение</w:t>
      </w:r>
      <w:r w:rsidR="006F1DBC" w:rsidRPr="00424EC2">
        <w:rPr>
          <w:spacing w:val="-3"/>
          <w:sz w:val="24"/>
          <w:szCs w:val="24"/>
        </w:rPr>
        <w:t xml:space="preserve"> </w:t>
      </w:r>
      <w:r w:rsidR="006F1DBC" w:rsidRPr="00424EC2">
        <w:rPr>
          <w:sz w:val="24"/>
          <w:szCs w:val="24"/>
        </w:rPr>
        <w:t>№ 1).</w:t>
      </w:r>
    </w:p>
    <w:p w:rsidR="00424EC2" w:rsidRDefault="00424EC2" w:rsidP="00424EC2">
      <w:pPr>
        <w:pStyle w:val="a5"/>
        <w:tabs>
          <w:tab w:val="left" w:pos="1648"/>
        </w:tabs>
        <w:spacing w:line="276" w:lineRule="auto"/>
        <w:ind w:left="0" w:right="161" w:firstLine="0"/>
        <w:rPr>
          <w:sz w:val="24"/>
          <w:szCs w:val="24"/>
        </w:rPr>
      </w:pPr>
      <w:r>
        <w:rPr>
          <w:sz w:val="24"/>
          <w:szCs w:val="24"/>
        </w:rPr>
        <w:t>2.Ответственной за ведение школьного сайта Медведевой А.А.:</w:t>
      </w:r>
    </w:p>
    <w:p w:rsidR="00A6011B" w:rsidRPr="00424EC2" w:rsidRDefault="00424EC2" w:rsidP="00424EC2">
      <w:pPr>
        <w:pStyle w:val="a5"/>
        <w:tabs>
          <w:tab w:val="left" w:pos="1648"/>
        </w:tabs>
        <w:spacing w:line="276" w:lineRule="auto"/>
        <w:ind w:left="0" w:right="161" w:firstLine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Разместить</w:t>
      </w:r>
      <w:r w:rsidR="006F1DBC" w:rsidRPr="00424EC2">
        <w:rPr>
          <w:spacing w:val="1"/>
          <w:sz w:val="24"/>
          <w:szCs w:val="24"/>
        </w:rPr>
        <w:t xml:space="preserve"> </w:t>
      </w:r>
      <w:r w:rsidR="006F1DBC" w:rsidRPr="00424EC2">
        <w:rPr>
          <w:sz w:val="24"/>
          <w:szCs w:val="24"/>
        </w:rPr>
        <w:t>Правила</w:t>
      </w:r>
      <w:proofErr w:type="gramEnd"/>
      <w:r w:rsidR="006F1DBC" w:rsidRPr="00424EC2">
        <w:rPr>
          <w:spacing w:val="1"/>
          <w:sz w:val="24"/>
          <w:szCs w:val="24"/>
        </w:rPr>
        <w:t xml:space="preserve"> </w:t>
      </w:r>
      <w:r w:rsidR="006F1DBC" w:rsidRPr="00424EC2">
        <w:rPr>
          <w:sz w:val="24"/>
          <w:szCs w:val="24"/>
        </w:rPr>
        <w:t xml:space="preserve">внутреннего распорядка </w:t>
      </w:r>
      <w:r>
        <w:rPr>
          <w:sz w:val="24"/>
          <w:szCs w:val="24"/>
        </w:rPr>
        <w:t>об</w:t>
      </w:r>
      <w:r w:rsidR="006F1DBC" w:rsidRPr="00424EC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6F1DBC" w:rsidRPr="00424EC2">
        <w:rPr>
          <w:sz w:val="24"/>
          <w:szCs w:val="24"/>
        </w:rPr>
        <w:t xml:space="preserve">щихся </w:t>
      </w:r>
      <w:r w:rsidRPr="00424EC2">
        <w:rPr>
          <w:sz w:val="24"/>
          <w:szCs w:val="24"/>
        </w:rPr>
        <w:t xml:space="preserve">МБОУ «Первомайская школа» </w:t>
      </w:r>
      <w:r w:rsidR="006F1DBC" w:rsidRPr="00424EC2">
        <w:rPr>
          <w:sz w:val="24"/>
          <w:szCs w:val="24"/>
        </w:rPr>
        <w:t>на сайте школы в</w:t>
      </w:r>
      <w:r w:rsidR="006F1DBC" w:rsidRPr="00424EC2">
        <w:rPr>
          <w:spacing w:val="1"/>
          <w:sz w:val="24"/>
          <w:szCs w:val="24"/>
        </w:rPr>
        <w:t xml:space="preserve"> </w:t>
      </w:r>
      <w:r w:rsidR="006F1DBC" w:rsidRPr="00424EC2">
        <w:rPr>
          <w:sz w:val="24"/>
          <w:szCs w:val="24"/>
        </w:rPr>
        <w:t>срок</w:t>
      </w:r>
      <w:r w:rsidR="006F1DBC" w:rsidRPr="00424EC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 10.09.2021</w:t>
      </w:r>
      <w:r w:rsidR="006F1DBC" w:rsidRPr="00424EC2">
        <w:rPr>
          <w:sz w:val="24"/>
          <w:szCs w:val="24"/>
        </w:rPr>
        <w:t>г.</w:t>
      </w:r>
    </w:p>
    <w:p w:rsidR="00A6011B" w:rsidRPr="00424EC2" w:rsidRDefault="00424EC2" w:rsidP="00424EC2">
      <w:pPr>
        <w:pStyle w:val="a5"/>
        <w:tabs>
          <w:tab w:val="left" w:pos="164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F1DBC" w:rsidRPr="00424EC2">
        <w:rPr>
          <w:sz w:val="24"/>
          <w:szCs w:val="24"/>
        </w:rPr>
        <w:t>Контроль</w:t>
      </w:r>
      <w:r w:rsidR="006F1DBC" w:rsidRPr="00424EC2">
        <w:rPr>
          <w:spacing w:val="-4"/>
          <w:sz w:val="24"/>
          <w:szCs w:val="24"/>
        </w:rPr>
        <w:t xml:space="preserve"> </w:t>
      </w:r>
      <w:r w:rsidR="006F1DBC" w:rsidRPr="00424EC2">
        <w:rPr>
          <w:sz w:val="24"/>
          <w:szCs w:val="24"/>
        </w:rPr>
        <w:t>за</w:t>
      </w:r>
      <w:proofErr w:type="gramEnd"/>
      <w:r w:rsidR="006F1DBC" w:rsidRPr="00424EC2">
        <w:rPr>
          <w:spacing w:val="-3"/>
          <w:sz w:val="24"/>
          <w:szCs w:val="24"/>
        </w:rPr>
        <w:t xml:space="preserve"> </w:t>
      </w:r>
      <w:r w:rsidR="006F1DBC" w:rsidRPr="00424EC2">
        <w:rPr>
          <w:sz w:val="24"/>
          <w:szCs w:val="24"/>
        </w:rPr>
        <w:t>исполнением</w:t>
      </w:r>
      <w:r w:rsidR="006F1DBC" w:rsidRPr="00424EC2">
        <w:rPr>
          <w:spacing w:val="-2"/>
          <w:sz w:val="24"/>
          <w:szCs w:val="24"/>
        </w:rPr>
        <w:t xml:space="preserve"> </w:t>
      </w:r>
      <w:r w:rsidR="006F1DBC" w:rsidRPr="00424EC2">
        <w:rPr>
          <w:sz w:val="24"/>
          <w:szCs w:val="24"/>
        </w:rPr>
        <w:t>настоящего</w:t>
      </w:r>
      <w:r w:rsidR="006F1DBC" w:rsidRPr="00424EC2">
        <w:rPr>
          <w:spacing w:val="-2"/>
          <w:sz w:val="24"/>
          <w:szCs w:val="24"/>
        </w:rPr>
        <w:t xml:space="preserve"> </w:t>
      </w:r>
      <w:r w:rsidR="006F1DBC" w:rsidRPr="00424EC2">
        <w:rPr>
          <w:sz w:val="24"/>
          <w:szCs w:val="24"/>
        </w:rPr>
        <w:t>приказа</w:t>
      </w:r>
      <w:r w:rsidR="006F1DBC" w:rsidRPr="00424EC2">
        <w:rPr>
          <w:spacing w:val="-3"/>
          <w:sz w:val="24"/>
          <w:szCs w:val="24"/>
        </w:rPr>
        <w:t xml:space="preserve"> </w:t>
      </w:r>
      <w:r w:rsidR="006F1DBC" w:rsidRPr="00424EC2">
        <w:rPr>
          <w:sz w:val="24"/>
          <w:szCs w:val="24"/>
        </w:rPr>
        <w:t>оставляю</w:t>
      </w:r>
      <w:r w:rsidR="006F1DBC" w:rsidRPr="00424EC2">
        <w:rPr>
          <w:spacing w:val="-3"/>
          <w:sz w:val="24"/>
          <w:szCs w:val="24"/>
        </w:rPr>
        <w:t xml:space="preserve"> </w:t>
      </w:r>
      <w:r w:rsidR="006F1DBC" w:rsidRPr="00424EC2">
        <w:rPr>
          <w:sz w:val="24"/>
          <w:szCs w:val="24"/>
        </w:rPr>
        <w:t>за</w:t>
      </w:r>
      <w:r w:rsidR="006F1DBC" w:rsidRPr="00424EC2">
        <w:rPr>
          <w:spacing w:val="-3"/>
          <w:sz w:val="24"/>
          <w:szCs w:val="24"/>
        </w:rPr>
        <w:t xml:space="preserve"> </w:t>
      </w:r>
      <w:r w:rsidR="006F1DBC" w:rsidRPr="00424EC2">
        <w:rPr>
          <w:sz w:val="24"/>
          <w:szCs w:val="24"/>
        </w:rPr>
        <w:t>собой.</w:t>
      </w:r>
    </w:p>
    <w:p w:rsidR="00A6011B" w:rsidRPr="00424EC2" w:rsidRDefault="00A6011B" w:rsidP="00424EC2">
      <w:pPr>
        <w:pStyle w:val="a3"/>
        <w:ind w:left="0" w:firstLine="0"/>
      </w:pPr>
    </w:p>
    <w:p w:rsidR="00A6011B" w:rsidRPr="00424EC2" w:rsidRDefault="00A6011B" w:rsidP="00424EC2">
      <w:pPr>
        <w:pStyle w:val="a3"/>
        <w:ind w:left="0" w:firstLine="0"/>
        <w:jc w:val="left"/>
      </w:pPr>
    </w:p>
    <w:p w:rsidR="00A6011B" w:rsidRPr="00424EC2" w:rsidRDefault="006F1DBC" w:rsidP="00424EC2">
      <w:pPr>
        <w:tabs>
          <w:tab w:val="left" w:pos="8309"/>
        </w:tabs>
        <w:spacing w:before="201"/>
        <w:jc w:val="both"/>
        <w:rPr>
          <w:sz w:val="24"/>
          <w:szCs w:val="24"/>
        </w:rPr>
      </w:pPr>
      <w:r w:rsidRPr="00424EC2">
        <w:rPr>
          <w:sz w:val="24"/>
          <w:szCs w:val="24"/>
        </w:rPr>
        <w:t>Директор</w:t>
      </w:r>
      <w:r w:rsidRPr="00424EC2">
        <w:rPr>
          <w:spacing w:val="-3"/>
          <w:sz w:val="24"/>
          <w:szCs w:val="24"/>
        </w:rPr>
        <w:t xml:space="preserve"> </w:t>
      </w:r>
      <w:r w:rsidR="00424EC2">
        <w:rPr>
          <w:sz w:val="24"/>
          <w:szCs w:val="24"/>
        </w:rPr>
        <w:tab/>
        <w:t>Т.С. Янковская</w:t>
      </w:r>
    </w:p>
    <w:p w:rsidR="00A6011B" w:rsidRDefault="00A6011B">
      <w:pPr>
        <w:pStyle w:val="a3"/>
        <w:ind w:left="0" w:firstLine="0"/>
        <w:jc w:val="left"/>
        <w:rPr>
          <w:sz w:val="30"/>
        </w:rPr>
      </w:pPr>
    </w:p>
    <w:p w:rsidR="00A6011B" w:rsidRPr="00424EC2" w:rsidRDefault="00424EC2">
      <w:pPr>
        <w:pStyle w:val="a3"/>
        <w:ind w:left="0" w:firstLine="0"/>
        <w:jc w:val="left"/>
      </w:pPr>
      <w:r w:rsidRPr="00424EC2">
        <w:t xml:space="preserve">С приказом от 01.09.2021 №390-о </w:t>
      </w:r>
      <w:proofErr w:type="gramStart"/>
      <w:r w:rsidRPr="00424EC2">
        <w:t>ознакомлены</w:t>
      </w:r>
      <w:proofErr w:type="gramEnd"/>
      <w:r w:rsidRPr="00424EC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3030"/>
        <w:gridCol w:w="3030"/>
      </w:tblGrid>
      <w:tr w:rsidR="00424EC2" w:rsidRPr="00424EC2" w:rsidTr="001519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EC2" w:rsidRPr="00424EC2" w:rsidRDefault="00424EC2" w:rsidP="00424EC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24EC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4EC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24EC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EC2" w:rsidRPr="00424EC2" w:rsidRDefault="00424EC2" w:rsidP="00424EC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24EC2">
              <w:rPr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EC2" w:rsidRPr="00424EC2" w:rsidRDefault="00424EC2" w:rsidP="00424EC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24EC2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EC2" w:rsidRPr="00424EC2" w:rsidRDefault="00424EC2" w:rsidP="00424EC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24EC2">
              <w:rPr>
                <w:sz w:val="24"/>
                <w:szCs w:val="24"/>
                <w:lang w:eastAsia="ru-RU"/>
              </w:rPr>
              <w:t>Подпись</w:t>
            </w:r>
          </w:p>
        </w:tc>
      </w:tr>
      <w:tr w:rsidR="00424EC2" w:rsidRPr="00424EC2" w:rsidTr="001519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EC2" w:rsidRPr="00424EC2" w:rsidRDefault="00424EC2" w:rsidP="00424EC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EC2" w:rsidRPr="00424EC2" w:rsidRDefault="00424EC2" w:rsidP="00424EC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Медведева А.А.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EC2" w:rsidRPr="00424EC2" w:rsidRDefault="00424EC2" w:rsidP="00424EC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424EC2">
              <w:rPr>
                <w:bCs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EC2" w:rsidRPr="00424EC2" w:rsidRDefault="00424EC2" w:rsidP="00424EC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A6011B" w:rsidRDefault="00A6011B">
      <w:pPr>
        <w:jc w:val="both"/>
        <w:rPr>
          <w:sz w:val="28"/>
        </w:rPr>
        <w:sectPr w:rsidR="00A6011B" w:rsidSect="00424EC2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A6011B" w:rsidRDefault="006F1DBC">
      <w:pPr>
        <w:pStyle w:val="a3"/>
        <w:spacing w:before="62" w:line="275" w:lineRule="exact"/>
        <w:ind w:left="6632" w:firstLine="0"/>
        <w:jc w:val="lef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A6011B" w:rsidRDefault="00424EC2" w:rsidP="00424EC2">
      <w:pPr>
        <w:pStyle w:val="a3"/>
        <w:spacing w:line="275" w:lineRule="exact"/>
        <w:ind w:left="6632" w:firstLine="0"/>
        <w:jc w:val="left"/>
      </w:pPr>
      <w:r>
        <w:t xml:space="preserve">к </w:t>
      </w:r>
      <w:r w:rsidR="006F1DBC">
        <w:t>приказу</w:t>
      </w:r>
      <w:r w:rsidR="006F1DBC">
        <w:rPr>
          <w:spacing w:val="-8"/>
        </w:rPr>
        <w:t xml:space="preserve"> </w:t>
      </w:r>
      <w:r w:rsidR="006F1DBC">
        <w:t>от</w:t>
      </w:r>
      <w:r w:rsidR="006F1DBC">
        <w:rPr>
          <w:spacing w:val="-1"/>
        </w:rPr>
        <w:t xml:space="preserve"> </w:t>
      </w:r>
      <w:r>
        <w:t>01.09.2021 № 390-о</w:t>
      </w:r>
    </w:p>
    <w:p w:rsidR="00A6011B" w:rsidRDefault="00A6011B">
      <w:pPr>
        <w:pStyle w:val="a3"/>
        <w:spacing w:before="10"/>
        <w:ind w:left="0" w:firstLine="0"/>
        <w:jc w:val="left"/>
      </w:pPr>
    </w:p>
    <w:p w:rsidR="00A6011B" w:rsidRDefault="00A6011B">
      <w:pPr>
        <w:pStyle w:val="a3"/>
        <w:spacing w:before="6"/>
        <w:ind w:left="0" w:firstLine="0"/>
        <w:jc w:val="left"/>
      </w:pPr>
    </w:p>
    <w:p w:rsidR="008E10B9" w:rsidRPr="008E10B9" w:rsidRDefault="008E10B9" w:rsidP="008E10B9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zh-CN"/>
        </w:rPr>
      </w:pPr>
      <w:r w:rsidRPr="008E10B9">
        <w:rPr>
          <w:b/>
          <w:sz w:val="24"/>
          <w:szCs w:val="24"/>
          <w:lang w:eastAsia="zh-CN"/>
        </w:rPr>
        <w:t>ПРАВИЛА</w:t>
      </w:r>
    </w:p>
    <w:p w:rsidR="008E10B9" w:rsidRPr="008E10B9" w:rsidRDefault="008E10B9" w:rsidP="008E10B9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zh-CN"/>
        </w:rPr>
      </w:pPr>
      <w:r w:rsidRPr="008E10B9">
        <w:rPr>
          <w:b/>
          <w:sz w:val="24"/>
          <w:szCs w:val="24"/>
          <w:lang w:eastAsia="zh-CN"/>
        </w:rPr>
        <w:t xml:space="preserve">ВНУТРЕННЕГО РАСПОРЯДКА ДЛЯ </w:t>
      </w:r>
      <w:proofErr w:type="gramStart"/>
      <w:r w:rsidRPr="008E10B9">
        <w:rPr>
          <w:b/>
          <w:sz w:val="24"/>
          <w:szCs w:val="24"/>
          <w:lang w:eastAsia="zh-CN"/>
        </w:rPr>
        <w:t>ОБУЧАЮЩИХСЯ</w:t>
      </w:r>
      <w:proofErr w:type="gramEnd"/>
      <w:r w:rsidRPr="008E10B9">
        <w:rPr>
          <w:b/>
          <w:sz w:val="24"/>
          <w:szCs w:val="24"/>
          <w:lang w:eastAsia="zh-CN"/>
        </w:rPr>
        <w:t xml:space="preserve"> </w:t>
      </w:r>
    </w:p>
    <w:p w:rsidR="008E10B9" w:rsidRPr="008E10B9" w:rsidRDefault="008E10B9" w:rsidP="008E10B9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zh-CN"/>
        </w:rPr>
      </w:pPr>
    </w:p>
    <w:p w:rsidR="008E10B9" w:rsidRPr="008E10B9" w:rsidRDefault="008E10B9" w:rsidP="008E10B9">
      <w:pPr>
        <w:widowControl/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b/>
          <w:sz w:val="24"/>
          <w:szCs w:val="24"/>
          <w:lang w:eastAsia="zh-CN"/>
        </w:rPr>
        <w:t>Общие положения.</w:t>
      </w:r>
    </w:p>
    <w:p w:rsidR="00613765" w:rsidRDefault="008E10B9" w:rsidP="00B1048F">
      <w:pPr>
        <w:widowControl/>
        <w:tabs>
          <w:tab w:val="left" w:pos="0"/>
        </w:tabs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ab/>
        <w:t xml:space="preserve">1.1. </w:t>
      </w:r>
      <w:r w:rsidR="00B1048F" w:rsidRPr="00B1048F">
        <w:rPr>
          <w:sz w:val="24"/>
          <w:szCs w:val="24"/>
          <w:lang w:eastAsia="zh-CN"/>
        </w:rPr>
        <w:t>1.1.</w:t>
      </w:r>
      <w:r w:rsidR="00B1048F" w:rsidRPr="00B1048F">
        <w:rPr>
          <w:sz w:val="24"/>
          <w:szCs w:val="24"/>
          <w:lang w:eastAsia="zh-CN"/>
        </w:rPr>
        <w:tab/>
      </w:r>
      <w:proofErr w:type="gramStart"/>
      <w:r w:rsidR="00B1048F" w:rsidRPr="00B1048F">
        <w:rPr>
          <w:sz w:val="24"/>
          <w:szCs w:val="24"/>
          <w:lang w:eastAsia="zh-CN"/>
        </w:rPr>
        <w:t>Настоящие Правила внутреннего распорядка обучающихся МБОУ «Первомайская школа» (далее – Правила) разработаны в соответствии с Федеральным законом</w:t>
      </w:r>
      <w:r w:rsidR="00613765">
        <w:rPr>
          <w:sz w:val="24"/>
          <w:szCs w:val="24"/>
          <w:lang w:eastAsia="zh-CN"/>
        </w:rPr>
        <w:t xml:space="preserve"> от 29 декабря 2012 г. № 273-ФЗ </w:t>
      </w:r>
      <w:r w:rsidR="00B1048F" w:rsidRPr="00B1048F">
        <w:rPr>
          <w:sz w:val="24"/>
          <w:szCs w:val="24"/>
          <w:lang w:eastAsia="zh-CN"/>
        </w:rPr>
        <w:t>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уставом общеобразовательной организации, с учетом мнения совета</w:t>
      </w:r>
      <w:proofErr w:type="gramEnd"/>
      <w:r w:rsidR="00B1048F" w:rsidRPr="00B1048F">
        <w:rPr>
          <w:sz w:val="24"/>
          <w:szCs w:val="24"/>
          <w:lang w:eastAsia="zh-CN"/>
        </w:rPr>
        <w:t xml:space="preserve"> обучающихся и совета родителей.</w:t>
      </w:r>
      <w:r w:rsidRPr="008E10B9">
        <w:rPr>
          <w:sz w:val="24"/>
          <w:szCs w:val="24"/>
          <w:lang w:eastAsia="zh-CN"/>
        </w:rPr>
        <w:tab/>
      </w:r>
    </w:p>
    <w:p w:rsidR="008E10B9" w:rsidRPr="008E10B9" w:rsidRDefault="008E10B9" w:rsidP="00B1048F">
      <w:pPr>
        <w:widowControl/>
        <w:tabs>
          <w:tab w:val="left" w:pos="0"/>
        </w:tabs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1.2. Настоящие правила устанавливают учебный распорядок </w:t>
      </w:r>
      <w:proofErr w:type="gramStart"/>
      <w:r w:rsidRPr="008E10B9">
        <w:rPr>
          <w:sz w:val="24"/>
          <w:szCs w:val="24"/>
          <w:lang w:eastAsia="zh-CN"/>
        </w:rPr>
        <w:t>для</w:t>
      </w:r>
      <w:proofErr w:type="gramEnd"/>
      <w:r w:rsidRPr="008E10B9">
        <w:rPr>
          <w:sz w:val="24"/>
          <w:szCs w:val="24"/>
          <w:lang w:eastAsia="zh-CN"/>
        </w:rPr>
        <w:t xml:space="preserve"> </w:t>
      </w:r>
      <w:proofErr w:type="gramStart"/>
      <w:r w:rsidRPr="008E10B9">
        <w:rPr>
          <w:sz w:val="24"/>
          <w:szCs w:val="24"/>
          <w:lang w:eastAsia="zh-CN"/>
        </w:rPr>
        <w:t>обучающихся</w:t>
      </w:r>
      <w:proofErr w:type="gramEnd"/>
      <w:r w:rsidRPr="008E10B9">
        <w:rPr>
          <w:sz w:val="24"/>
          <w:szCs w:val="24"/>
          <w:lang w:eastAsia="zh-CN"/>
        </w:rPr>
        <w:t>, определяют основные нормы и правила поведения в здании, на территории школы, а также на всех внешкольных мероприятиях с участием обучающихся школы.</w:t>
      </w:r>
    </w:p>
    <w:p w:rsidR="008E10B9" w:rsidRPr="008E10B9" w:rsidRDefault="008E10B9" w:rsidP="008E10B9">
      <w:pPr>
        <w:widowControl/>
        <w:tabs>
          <w:tab w:val="left" w:pos="0"/>
        </w:tabs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ab/>
        <w:t>1.3. Цели Правил:</w:t>
      </w:r>
    </w:p>
    <w:p w:rsidR="008E10B9" w:rsidRPr="008E10B9" w:rsidRDefault="008E10B9" w:rsidP="008E10B9">
      <w:pPr>
        <w:widowControl/>
        <w:tabs>
          <w:tab w:val="left" w:pos="0"/>
        </w:tabs>
        <w:suppressAutoHyphens/>
        <w:autoSpaceDE/>
        <w:autoSpaceDN/>
        <w:ind w:left="54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-создание нормальной рабочей обстановки, необходимой для организации учебно-воспитательного процесса, </w:t>
      </w:r>
    </w:p>
    <w:p w:rsidR="008E10B9" w:rsidRPr="008E10B9" w:rsidRDefault="008E10B9" w:rsidP="008E10B9">
      <w:pPr>
        <w:widowControl/>
        <w:tabs>
          <w:tab w:val="left" w:pos="0"/>
        </w:tabs>
        <w:suppressAutoHyphens/>
        <w:autoSpaceDE/>
        <w:autoSpaceDN/>
        <w:ind w:left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- обеспечение успешного освоения обучающихся образовательных программ,</w:t>
      </w:r>
    </w:p>
    <w:p w:rsidR="008E10B9" w:rsidRPr="008E10B9" w:rsidRDefault="008E10B9" w:rsidP="008E10B9">
      <w:pPr>
        <w:widowControl/>
        <w:tabs>
          <w:tab w:val="left" w:pos="0"/>
        </w:tabs>
        <w:suppressAutoHyphens/>
        <w:autoSpaceDE/>
        <w:autoSpaceDN/>
        <w:ind w:left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- воспитание уважения к личности, ее правам,</w:t>
      </w:r>
    </w:p>
    <w:p w:rsidR="008E10B9" w:rsidRPr="008E10B9" w:rsidRDefault="008E10B9" w:rsidP="008E10B9">
      <w:pPr>
        <w:widowControl/>
        <w:tabs>
          <w:tab w:val="left" w:pos="0"/>
        </w:tabs>
        <w:suppressAutoHyphens/>
        <w:autoSpaceDE/>
        <w:autoSpaceDN/>
        <w:ind w:left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- развитие культуры поведения и навыков общения.</w:t>
      </w:r>
    </w:p>
    <w:p w:rsidR="008E10B9" w:rsidRPr="008E10B9" w:rsidRDefault="008E10B9" w:rsidP="008E10B9">
      <w:pPr>
        <w:widowControl/>
        <w:tabs>
          <w:tab w:val="left" w:pos="0"/>
        </w:tabs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ab/>
        <w:t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8E10B9" w:rsidRPr="008E10B9" w:rsidRDefault="008E10B9" w:rsidP="008E10B9">
      <w:pPr>
        <w:widowControl/>
        <w:tabs>
          <w:tab w:val="left" w:pos="0"/>
        </w:tabs>
        <w:suppressAutoHyphens/>
        <w:autoSpaceDE/>
        <w:autoSpaceDN/>
        <w:jc w:val="both"/>
        <w:rPr>
          <w:sz w:val="24"/>
          <w:szCs w:val="24"/>
          <w:lang w:eastAsia="zh-CN"/>
        </w:rPr>
      </w:pPr>
    </w:p>
    <w:p w:rsidR="008E10B9" w:rsidRPr="008E10B9" w:rsidRDefault="008E10B9" w:rsidP="008E10B9">
      <w:pPr>
        <w:widowControl/>
        <w:numPr>
          <w:ilvl w:val="0"/>
          <w:numId w:val="12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b/>
          <w:sz w:val="24"/>
          <w:szCs w:val="24"/>
          <w:lang w:eastAsia="zh-CN"/>
        </w:rPr>
        <w:t xml:space="preserve">Права и  обязанности </w:t>
      </w:r>
      <w:proofErr w:type="gramStart"/>
      <w:r w:rsidRPr="008E10B9">
        <w:rPr>
          <w:b/>
          <w:sz w:val="24"/>
          <w:szCs w:val="24"/>
          <w:lang w:eastAsia="zh-CN"/>
        </w:rPr>
        <w:t>обучающихся</w:t>
      </w:r>
      <w:proofErr w:type="gramEnd"/>
    </w:p>
    <w:p w:rsidR="008E10B9" w:rsidRPr="008E10B9" w:rsidRDefault="008E10B9" w:rsidP="008E10B9">
      <w:pPr>
        <w:widowControl/>
        <w:suppressAutoHyphens/>
        <w:autoSpaceDE/>
        <w:autoSpaceDN/>
        <w:jc w:val="both"/>
        <w:rPr>
          <w:iCs/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Права и обязанности </w:t>
      </w:r>
      <w:proofErr w:type="gramStart"/>
      <w:r w:rsidRPr="008E10B9">
        <w:rPr>
          <w:sz w:val="24"/>
          <w:szCs w:val="24"/>
          <w:lang w:eastAsia="zh-CN"/>
        </w:rPr>
        <w:t>обучающихся</w:t>
      </w:r>
      <w:proofErr w:type="gramEnd"/>
      <w:r w:rsidRPr="008E10B9">
        <w:rPr>
          <w:sz w:val="24"/>
          <w:szCs w:val="24"/>
          <w:lang w:eastAsia="zh-CN"/>
        </w:rPr>
        <w:t xml:space="preserve"> определяются Уставом школы и иными локальными актами, предусмотренными этим Уставом.</w:t>
      </w:r>
    </w:p>
    <w:p w:rsidR="008E10B9" w:rsidRPr="008E10B9" w:rsidRDefault="008E10B9" w:rsidP="008E10B9">
      <w:pPr>
        <w:widowControl/>
        <w:suppressAutoHyphens/>
        <w:autoSpaceDE/>
        <w:autoSpaceDN/>
        <w:ind w:left="360" w:hanging="360"/>
        <w:rPr>
          <w:sz w:val="24"/>
          <w:szCs w:val="24"/>
          <w:lang w:eastAsia="zh-CN"/>
        </w:rPr>
      </w:pPr>
      <w:r w:rsidRPr="008E10B9">
        <w:rPr>
          <w:iCs/>
          <w:sz w:val="24"/>
          <w:szCs w:val="24"/>
          <w:lang w:eastAsia="zh-CN"/>
        </w:rPr>
        <w:t>2.1.  Обучающиеся имеют право:</w:t>
      </w:r>
      <w:r w:rsidRPr="008E10B9">
        <w:rPr>
          <w:i/>
          <w:sz w:val="24"/>
          <w:szCs w:val="24"/>
          <w:lang w:eastAsia="zh-CN"/>
        </w:rPr>
        <w:br/>
      </w:r>
      <w:r w:rsidRPr="008E10B9">
        <w:rPr>
          <w:sz w:val="24"/>
          <w:szCs w:val="24"/>
          <w:lang w:eastAsia="zh-CN"/>
        </w:rPr>
        <w:t>2.1.1</w:t>
      </w:r>
      <w:proofErr w:type="gramStart"/>
      <w:r w:rsidRPr="008E10B9">
        <w:rPr>
          <w:sz w:val="24"/>
          <w:szCs w:val="24"/>
          <w:lang w:eastAsia="zh-CN"/>
        </w:rPr>
        <w:t xml:space="preserve"> П</w:t>
      </w:r>
      <w:proofErr w:type="gramEnd"/>
      <w:r w:rsidRPr="008E10B9">
        <w:rPr>
          <w:sz w:val="24"/>
          <w:szCs w:val="24"/>
          <w:lang w:eastAsia="zh-CN"/>
        </w:rPr>
        <w:t>олучать  образование в соответствии с государственными образовательными стандартами.</w:t>
      </w:r>
      <w:r w:rsidRPr="008E10B9">
        <w:rPr>
          <w:sz w:val="24"/>
          <w:szCs w:val="24"/>
          <w:lang w:eastAsia="zh-CN"/>
        </w:rPr>
        <w:br/>
        <w:t>2.1.2. Участвовать  в управлении образовательным учреждением.</w:t>
      </w:r>
      <w:r w:rsidRPr="008E10B9">
        <w:rPr>
          <w:sz w:val="24"/>
          <w:szCs w:val="24"/>
          <w:lang w:eastAsia="zh-CN"/>
        </w:rPr>
        <w:br/>
        <w:t>2.1.3. Защищать свое человеческое достоинство, неприкосновенность личности.</w:t>
      </w:r>
      <w:r w:rsidRPr="008E10B9">
        <w:rPr>
          <w:sz w:val="24"/>
          <w:szCs w:val="24"/>
          <w:lang w:eastAsia="zh-CN"/>
        </w:rPr>
        <w:br/>
        <w:t>2.1.4.На перевод в другое образовательное учреждение при согласии этого образовательного учреждения.</w:t>
      </w:r>
      <w:r w:rsidRPr="008E10B9">
        <w:rPr>
          <w:sz w:val="24"/>
          <w:szCs w:val="24"/>
          <w:lang w:eastAsia="zh-CN"/>
        </w:rPr>
        <w:br/>
        <w:t>2.1.5.На объективную оценку знаний и умений.</w:t>
      </w:r>
      <w:r w:rsidRPr="008E10B9">
        <w:rPr>
          <w:sz w:val="24"/>
          <w:szCs w:val="24"/>
          <w:lang w:eastAsia="zh-CN"/>
        </w:rPr>
        <w:br/>
        <w:t>2.1.6. На выбор направления образования (профиля, элективных курсов, факультативов).</w:t>
      </w:r>
    </w:p>
    <w:p w:rsidR="008E10B9" w:rsidRPr="008E10B9" w:rsidRDefault="008E10B9" w:rsidP="008E10B9">
      <w:pPr>
        <w:widowControl/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2.2 Обучающиеся обязаны: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2.21. Соблюдать Устав ОУ, правила внутреннего распорядка, инструкции по охране труда, правила пожарной безопасности, 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2.2.2. Вести себя в школе и вне ее так, чтобы не уронить свою честь и достоинство, не запятнать доброе имя школы.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2.2.3. Посещать ОУ в предназначенное для этого время, не пропускать занятия без уважительной причины, не опаздывать на уроки. В случае пропуска занятий, представлять классному руководителю справку медицинского учреждения или заявление родителей (лиц, их заменяющих) о причине отсутствия.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lastRenderedPageBreak/>
        <w:t>2.2.4</w:t>
      </w:r>
      <w:proofErr w:type="gramStart"/>
      <w:r w:rsidRPr="008E10B9">
        <w:rPr>
          <w:sz w:val="24"/>
          <w:szCs w:val="24"/>
          <w:lang w:eastAsia="zh-CN"/>
        </w:rPr>
        <w:t xml:space="preserve"> Н</w:t>
      </w:r>
      <w:proofErr w:type="gramEnd"/>
      <w:r w:rsidRPr="008E10B9">
        <w:rPr>
          <w:sz w:val="24"/>
          <w:szCs w:val="24"/>
          <w:lang w:eastAsia="zh-CN"/>
        </w:rPr>
        <w:t>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2.2.5. Добросовестно учиться, осваивать учебную программу, своевременно и качественно выполнять домашние задания.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2.2.6. Участвовать в самообслуживании и общественно-полезном труде.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2.2.7. Приветствовать работников и посетителей школы, проявлять уважение к старшим, заботиться о младших. Уступать дорогу педагогам, взрослым, старшие школьники – младшим, мальчики – девочкам. 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2.2.8.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2.2.9.  Беречь имущество школы, оказывать посильную помощь в его ремонте, аккуратно относятся как к своему, так и к чужому имуществу. </w:t>
      </w:r>
    </w:p>
    <w:p w:rsid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2.2. 10. Следить за своим внешним видом, придерживаться в одежде делового стиля. </w:t>
      </w:r>
    </w:p>
    <w:p w:rsidR="00C01B3D" w:rsidRDefault="00C01B3D" w:rsidP="00C01B3D">
      <w:pPr>
        <w:tabs>
          <w:tab w:val="left" w:pos="1593"/>
        </w:tabs>
        <w:spacing w:before="4" w:line="264" w:lineRule="auto"/>
        <w:ind w:right="161"/>
        <w:jc w:val="both"/>
        <w:rPr>
          <w:sz w:val="24"/>
        </w:rPr>
      </w:pPr>
      <w:r>
        <w:rPr>
          <w:sz w:val="24"/>
          <w:szCs w:val="24"/>
          <w:lang w:eastAsia="zh-CN"/>
        </w:rPr>
        <w:t xml:space="preserve">      2.2.11.</w:t>
      </w:r>
      <w:r>
        <w:rPr>
          <w:sz w:val="24"/>
        </w:rPr>
        <w:t>У</w:t>
      </w:r>
      <w:r w:rsidRPr="00C01B3D">
        <w:rPr>
          <w:sz w:val="24"/>
        </w:rPr>
        <w:t xml:space="preserve">важать честь и достоинство других обучающихся и работников </w:t>
      </w:r>
      <w:r w:rsidRPr="00C01B3D">
        <w:rPr>
          <w:sz w:val="24"/>
          <w:szCs w:val="24"/>
        </w:rPr>
        <w:t>МБОУ «Первомайская школа»</w:t>
      </w:r>
      <w:r w:rsidRPr="00C01B3D">
        <w:rPr>
          <w:sz w:val="24"/>
        </w:rPr>
        <w:t>, не</w:t>
      </w:r>
      <w:r w:rsidRPr="00C01B3D">
        <w:rPr>
          <w:spacing w:val="1"/>
          <w:sz w:val="24"/>
        </w:rPr>
        <w:t xml:space="preserve"> </w:t>
      </w:r>
      <w:r w:rsidRPr="00C01B3D">
        <w:rPr>
          <w:sz w:val="24"/>
        </w:rPr>
        <w:t>создавать</w:t>
      </w:r>
      <w:r w:rsidRPr="00C01B3D">
        <w:rPr>
          <w:spacing w:val="-1"/>
          <w:sz w:val="24"/>
        </w:rPr>
        <w:t xml:space="preserve"> </w:t>
      </w:r>
      <w:r w:rsidRPr="00C01B3D">
        <w:rPr>
          <w:sz w:val="24"/>
        </w:rPr>
        <w:t>препятствий</w:t>
      </w:r>
      <w:r w:rsidRPr="00C01B3D">
        <w:rPr>
          <w:spacing w:val="-2"/>
          <w:sz w:val="24"/>
        </w:rPr>
        <w:t xml:space="preserve"> </w:t>
      </w:r>
      <w:r w:rsidRPr="00C01B3D">
        <w:rPr>
          <w:sz w:val="24"/>
        </w:rPr>
        <w:t>для получения</w:t>
      </w:r>
      <w:r w:rsidRPr="00C01B3D">
        <w:rPr>
          <w:spacing w:val="-1"/>
          <w:sz w:val="24"/>
        </w:rPr>
        <w:t xml:space="preserve"> </w:t>
      </w:r>
      <w:r w:rsidRPr="00C01B3D">
        <w:rPr>
          <w:sz w:val="24"/>
        </w:rPr>
        <w:t>образования другими</w:t>
      </w:r>
      <w:r w:rsidRPr="00C01B3D">
        <w:rPr>
          <w:spacing w:val="5"/>
          <w:sz w:val="24"/>
        </w:rPr>
        <w:t xml:space="preserve"> об</w:t>
      </w:r>
      <w:r w:rsidRPr="00C01B3D">
        <w:rPr>
          <w:sz w:val="24"/>
        </w:rPr>
        <w:t>учающимися;</w:t>
      </w:r>
    </w:p>
    <w:p w:rsidR="00C01B3D" w:rsidRPr="00B82F14" w:rsidRDefault="00C01B3D" w:rsidP="00B82F14">
      <w:pPr>
        <w:tabs>
          <w:tab w:val="left" w:pos="1593"/>
        </w:tabs>
        <w:spacing w:before="4" w:line="264" w:lineRule="auto"/>
        <w:ind w:right="161"/>
        <w:jc w:val="both"/>
        <w:rPr>
          <w:sz w:val="24"/>
        </w:rPr>
      </w:pPr>
      <w:r>
        <w:rPr>
          <w:sz w:val="24"/>
        </w:rPr>
        <w:t xml:space="preserve">      2.2.12.</w:t>
      </w:r>
      <w:r w:rsidR="00B82F14" w:rsidRPr="00B82F14">
        <w:rPr>
          <w:sz w:val="24"/>
        </w:rPr>
        <w:t xml:space="preserve"> </w:t>
      </w:r>
      <w:r w:rsidR="00B82F14">
        <w:rPr>
          <w:sz w:val="24"/>
        </w:rPr>
        <w:t>З</w:t>
      </w:r>
      <w:r w:rsidR="00B82F14">
        <w:rPr>
          <w:sz w:val="24"/>
        </w:rPr>
        <w:t>аботиться</w:t>
      </w:r>
      <w:r w:rsidR="00B82F14">
        <w:rPr>
          <w:spacing w:val="1"/>
          <w:sz w:val="24"/>
        </w:rPr>
        <w:t xml:space="preserve"> </w:t>
      </w:r>
      <w:r w:rsidR="00B82F14">
        <w:rPr>
          <w:sz w:val="24"/>
        </w:rPr>
        <w:t>о</w:t>
      </w:r>
      <w:r w:rsidR="00B82F14">
        <w:rPr>
          <w:spacing w:val="1"/>
          <w:sz w:val="24"/>
        </w:rPr>
        <w:t xml:space="preserve"> </w:t>
      </w:r>
      <w:r w:rsidR="00B82F14">
        <w:rPr>
          <w:sz w:val="24"/>
        </w:rPr>
        <w:t>сохранении</w:t>
      </w:r>
      <w:r w:rsidR="00B82F14">
        <w:rPr>
          <w:spacing w:val="1"/>
          <w:sz w:val="24"/>
        </w:rPr>
        <w:t xml:space="preserve"> </w:t>
      </w:r>
      <w:r w:rsidR="00B82F14">
        <w:rPr>
          <w:sz w:val="24"/>
        </w:rPr>
        <w:t>и</w:t>
      </w:r>
      <w:r w:rsidR="00B82F14">
        <w:rPr>
          <w:spacing w:val="1"/>
          <w:sz w:val="24"/>
        </w:rPr>
        <w:t xml:space="preserve"> </w:t>
      </w:r>
      <w:r w:rsidR="00B82F14">
        <w:rPr>
          <w:sz w:val="24"/>
        </w:rPr>
        <w:t>укреплении</w:t>
      </w:r>
      <w:r w:rsidR="00B82F14">
        <w:rPr>
          <w:spacing w:val="1"/>
          <w:sz w:val="24"/>
        </w:rPr>
        <w:t xml:space="preserve"> </w:t>
      </w:r>
      <w:r w:rsidR="00B82F14">
        <w:rPr>
          <w:sz w:val="24"/>
        </w:rPr>
        <w:t>своего</w:t>
      </w:r>
      <w:r w:rsidR="00B82F14">
        <w:rPr>
          <w:spacing w:val="1"/>
          <w:sz w:val="24"/>
        </w:rPr>
        <w:t xml:space="preserve"> </w:t>
      </w:r>
      <w:r w:rsidR="00B82F14">
        <w:rPr>
          <w:sz w:val="24"/>
        </w:rPr>
        <w:t>здоровья,</w:t>
      </w:r>
      <w:r w:rsidR="00B82F14">
        <w:rPr>
          <w:spacing w:val="1"/>
          <w:sz w:val="24"/>
        </w:rPr>
        <w:t xml:space="preserve"> </w:t>
      </w:r>
      <w:r w:rsidR="00B82F14">
        <w:rPr>
          <w:sz w:val="24"/>
        </w:rPr>
        <w:t>стремиться</w:t>
      </w:r>
      <w:r w:rsidR="00B82F14">
        <w:rPr>
          <w:spacing w:val="61"/>
          <w:sz w:val="24"/>
        </w:rPr>
        <w:t xml:space="preserve"> </w:t>
      </w:r>
      <w:r w:rsidR="00B82F14">
        <w:rPr>
          <w:sz w:val="24"/>
        </w:rPr>
        <w:t>к</w:t>
      </w:r>
      <w:r w:rsidR="00B82F14">
        <w:rPr>
          <w:spacing w:val="1"/>
          <w:sz w:val="24"/>
        </w:rPr>
        <w:t xml:space="preserve"> </w:t>
      </w:r>
      <w:r w:rsidR="00B82F14">
        <w:rPr>
          <w:sz w:val="24"/>
        </w:rPr>
        <w:t>нравственному,</w:t>
      </w:r>
      <w:r w:rsidR="00B82F14">
        <w:rPr>
          <w:spacing w:val="-1"/>
          <w:sz w:val="24"/>
        </w:rPr>
        <w:t xml:space="preserve"> </w:t>
      </w:r>
      <w:r w:rsidR="00B82F14">
        <w:rPr>
          <w:sz w:val="24"/>
        </w:rPr>
        <w:t>духовному</w:t>
      </w:r>
      <w:r w:rsidR="00B82F14">
        <w:rPr>
          <w:spacing w:val="-5"/>
          <w:sz w:val="24"/>
        </w:rPr>
        <w:t xml:space="preserve"> </w:t>
      </w:r>
      <w:r w:rsidR="00B82F14">
        <w:rPr>
          <w:sz w:val="24"/>
        </w:rPr>
        <w:t>и</w:t>
      </w:r>
      <w:r w:rsidR="00B82F14">
        <w:rPr>
          <w:spacing w:val="1"/>
          <w:sz w:val="24"/>
        </w:rPr>
        <w:t xml:space="preserve"> </w:t>
      </w:r>
      <w:r w:rsidR="00B82F14">
        <w:rPr>
          <w:sz w:val="24"/>
        </w:rPr>
        <w:t>физическому</w:t>
      </w:r>
      <w:r w:rsidR="00B82F14">
        <w:rPr>
          <w:spacing w:val="-5"/>
          <w:sz w:val="24"/>
        </w:rPr>
        <w:t xml:space="preserve"> </w:t>
      </w:r>
      <w:r w:rsidR="00B82F14">
        <w:rPr>
          <w:sz w:val="24"/>
        </w:rPr>
        <w:t>развитию</w:t>
      </w:r>
      <w:r w:rsidR="00B82F14">
        <w:rPr>
          <w:spacing w:val="-2"/>
          <w:sz w:val="24"/>
        </w:rPr>
        <w:t xml:space="preserve"> </w:t>
      </w:r>
      <w:r w:rsidR="00B82F14">
        <w:rPr>
          <w:sz w:val="24"/>
        </w:rPr>
        <w:t>и</w:t>
      </w:r>
      <w:r w:rsidR="00B82F14">
        <w:rPr>
          <w:spacing w:val="1"/>
          <w:sz w:val="24"/>
        </w:rPr>
        <w:t xml:space="preserve"> </w:t>
      </w:r>
      <w:r w:rsidR="00B82F14">
        <w:rPr>
          <w:sz w:val="24"/>
        </w:rPr>
        <w:t>самосовершенствованию</w:t>
      </w:r>
    </w:p>
    <w:p w:rsidR="008E10B9" w:rsidRPr="008E10B9" w:rsidRDefault="008E10B9" w:rsidP="008E10B9">
      <w:pPr>
        <w:widowControl/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2.3. Обучающимся запрещается: </w:t>
      </w:r>
    </w:p>
    <w:p w:rsidR="008E10B9" w:rsidRPr="008E10B9" w:rsidRDefault="008E10B9" w:rsidP="008E10B9">
      <w:pPr>
        <w:widowControl/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8E10B9" w:rsidRPr="008E10B9" w:rsidRDefault="008E10B9" w:rsidP="008E10B9">
      <w:pPr>
        <w:widowControl/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курить в здании, на территории школы; </w:t>
      </w:r>
    </w:p>
    <w:p w:rsidR="008E10B9" w:rsidRPr="008E10B9" w:rsidRDefault="008E10B9" w:rsidP="008E10B9">
      <w:pPr>
        <w:widowControl/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 использовать ненормативную лексику;</w:t>
      </w:r>
    </w:p>
    <w:p w:rsidR="008E10B9" w:rsidRPr="008E10B9" w:rsidRDefault="008E10B9" w:rsidP="008E10B9">
      <w:pPr>
        <w:widowControl/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 w:rsidRPr="008E10B9">
        <w:rPr>
          <w:sz w:val="24"/>
          <w:szCs w:val="24"/>
          <w:lang w:eastAsia="zh-CN"/>
        </w:rPr>
        <w:t>фан</w:t>
      </w:r>
      <w:proofErr w:type="spellEnd"/>
      <w:r w:rsidRPr="008E10B9">
        <w:rPr>
          <w:sz w:val="24"/>
          <w:szCs w:val="24"/>
          <w:lang w:eastAsia="zh-CN"/>
        </w:rPr>
        <w:t>-движениям, каким бы то ни было партиям, религиозным течениям и т.п.;</w:t>
      </w:r>
    </w:p>
    <w:p w:rsidR="008E10B9" w:rsidRPr="008E10B9" w:rsidRDefault="008E10B9" w:rsidP="008E10B9">
      <w:pPr>
        <w:widowControl/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ходить по школе  в верхней одежде и головных уборах;</w:t>
      </w:r>
    </w:p>
    <w:p w:rsidR="008E10B9" w:rsidRPr="008E10B9" w:rsidRDefault="008E10B9" w:rsidP="008E10B9">
      <w:pPr>
        <w:widowControl/>
        <w:numPr>
          <w:ilvl w:val="0"/>
          <w:numId w:val="14"/>
        </w:numPr>
        <w:suppressAutoHyphens/>
        <w:autoSpaceDE/>
        <w:autoSpaceDN/>
        <w:jc w:val="both"/>
        <w:rPr>
          <w:b/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играть в азартные игры, проводить операции спекулятивного характера. </w:t>
      </w:r>
    </w:p>
    <w:p w:rsidR="008E10B9" w:rsidRPr="008E10B9" w:rsidRDefault="008E10B9" w:rsidP="008E10B9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eastAsia="zh-CN"/>
        </w:rPr>
      </w:pPr>
    </w:p>
    <w:p w:rsidR="002B54E3" w:rsidRPr="00410B67" w:rsidRDefault="00410B67" w:rsidP="00410B67">
      <w:pPr>
        <w:ind w:left="-415" w:firstLine="1133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3.</w:t>
      </w:r>
      <w:r w:rsidR="002B54E3" w:rsidRPr="00410B67">
        <w:rPr>
          <w:b/>
          <w:sz w:val="24"/>
          <w:szCs w:val="24"/>
          <w:lang w:eastAsia="zh-CN"/>
        </w:rPr>
        <w:t>Режим образовательного процесса</w:t>
      </w:r>
    </w:p>
    <w:p w:rsidR="008E463E" w:rsidRPr="00B82F14" w:rsidRDefault="0002553C" w:rsidP="00F35113">
      <w:pPr>
        <w:pStyle w:val="a6"/>
        <w:rPr>
          <w:sz w:val="24"/>
          <w:szCs w:val="24"/>
        </w:rPr>
      </w:pPr>
      <w:r w:rsidRPr="00B82F14">
        <w:rPr>
          <w:sz w:val="24"/>
          <w:szCs w:val="24"/>
        </w:rPr>
        <w:t>3.1.</w:t>
      </w:r>
      <w:r w:rsidR="002B54E3" w:rsidRPr="00B82F14">
        <w:rPr>
          <w:sz w:val="24"/>
          <w:szCs w:val="24"/>
        </w:rPr>
        <w:t>В</w:t>
      </w:r>
      <w:r w:rsidR="002B54E3" w:rsidRPr="00B82F14">
        <w:rPr>
          <w:spacing w:val="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МБОУ «Первомайская школа»</w:t>
      </w:r>
      <w:r w:rsidR="002B54E3" w:rsidRPr="00B82F14">
        <w:rPr>
          <w:spacing w:val="-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используется</w:t>
      </w:r>
      <w:r w:rsidR="002B54E3" w:rsidRPr="00B82F14">
        <w:rPr>
          <w:spacing w:val="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четвертная</w:t>
      </w:r>
      <w:r w:rsidR="002B54E3" w:rsidRPr="00B82F14">
        <w:rPr>
          <w:spacing w:val="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и</w:t>
      </w:r>
      <w:r w:rsidR="002B54E3" w:rsidRPr="00B82F14">
        <w:rPr>
          <w:spacing w:val="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полугодовая</w:t>
      </w:r>
      <w:r w:rsidR="002B54E3" w:rsidRPr="00B82F14">
        <w:rPr>
          <w:spacing w:val="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организация</w:t>
      </w:r>
      <w:r w:rsidR="002B54E3" w:rsidRPr="00B82F14">
        <w:rPr>
          <w:spacing w:val="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образовательного</w:t>
      </w:r>
      <w:r w:rsidR="002B54E3" w:rsidRPr="00B82F14">
        <w:rPr>
          <w:spacing w:val="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процесса,</w:t>
      </w:r>
      <w:r w:rsidR="002B54E3" w:rsidRPr="00B82F14">
        <w:rPr>
          <w:spacing w:val="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согласно</w:t>
      </w:r>
      <w:r w:rsidR="002B54E3" w:rsidRPr="00B82F14">
        <w:rPr>
          <w:spacing w:val="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которому</w:t>
      </w:r>
      <w:r w:rsidR="002B54E3" w:rsidRPr="00B82F14">
        <w:rPr>
          <w:spacing w:val="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учебные</w:t>
      </w:r>
      <w:r w:rsidR="002B54E3" w:rsidRPr="00B82F14">
        <w:rPr>
          <w:spacing w:val="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четверти</w:t>
      </w:r>
      <w:r w:rsidR="002B54E3" w:rsidRPr="00B82F14">
        <w:rPr>
          <w:spacing w:val="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и</w:t>
      </w:r>
      <w:r w:rsidR="002B54E3" w:rsidRPr="00B82F14">
        <w:rPr>
          <w:spacing w:val="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каникулы</w:t>
      </w:r>
      <w:r w:rsidR="002B54E3" w:rsidRPr="00B82F14">
        <w:rPr>
          <w:spacing w:val="6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чередуются</w:t>
      </w:r>
      <w:r w:rsidR="002B54E3" w:rsidRPr="00B82F14">
        <w:rPr>
          <w:spacing w:val="1"/>
          <w:sz w:val="24"/>
          <w:szCs w:val="24"/>
        </w:rPr>
        <w:t xml:space="preserve"> </w:t>
      </w:r>
      <w:proofErr w:type="gramStart"/>
      <w:r w:rsidR="002B54E3" w:rsidRPr="00B82F14">
        <w:rPr>
          <w:sz w:val="24"/>
          <w:szCs w:val="24"/>
        </w:rPr>
        <w:t>согласно</w:t>
      </w:r>
      <w:proofErr w:type="gramEnd"/>
      <w:r w:rsidR="002B54E3" w:rsidRPr="00B82F14">
        <w:rPr>
          <w:spacing w:val="-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Годового календарного графика.</w:t>
      </w:r>
    </w:p>
    <w:p w:rsidR="008E463E" w:rsidRPr="00B82F14" w:rsidRDefault="0002553C" w:rsidP="00F35113">
      <w:pPr>
        <w:pStyle w:val="a6"/>
        <w:rPr>
          <w:sz w:val="24"/>
          <w:szCs w:val="24"/>
        </w:rPr>
      </w:pPr>
      <w:r w:rsidRPr="00B82F14">
        <w:rPr>
          <w:sz w:val="24"/>
          <w:szCs w:val="24"/>
        </w:rPr>
        <w:t>3.2.</w:t>
      </w:r>
      <w:r w:rsidR="002B54E3" w:rsidRPr="00B82F14">
        <w:rPr>
          <w:sz w:val="24"/>
          <w:szCs w:val="24"/>
        </w:rPr>
        <w:t>Календарный график на каждый учебный год утверждается приказом директора МБОУ «Первомайская школа»</w:t>
      </w:r>
      <w:r w:rsidR="002B54E3" w:rsidRPr="00B82F14">
        <w:rPr>
          <w:spacing w:val="-1"/>
          <w:sz w:val="24"/>
          <w:szCs w:val="24"/>
        </w:rPr>
        <w:t>.</w:t>
      </w:r>
    </w:p>
    <w:p w:rsidR="008E463E" w:rsidRPr="00B82F14" w:rsidRDefault="0002553C" w:rsidP="00F35113">
      <w:pPr>
        <w:pStyle w:val="a6"/>
        <w:rPr>
          <w:sz w:val="24"/>
          <w:szCs w:val="24"/>
        </w:rPr>
      </w:pPr>
      <w:r w:rsidRPr="00B82F14">
        <w:rPr>
          <w:sz w:val="24"/>
          <w:szCs w:val="24"/>
        </w:rPr>
        <w:t>3.3.</w:t>
      </w:r>
      <w:r w:rsidR="002B54E3" w:rsidRPr="00B82F14">
        <w:rPr>
          <w:sz w:val="24"/>
          <w:szCs w:val="24"/>
        </w:rPr>
        <w:t>В</w:t>
      </w:r>
      <w:r w:rsidR="002B54E3" w:rsidRPr="00B82F14">
        <w:rPr>
          <w:spacing w:val="53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9-х</w:t>
      </w:r>
      <w:r w:rsidR="002B54E3" w:rsidRPr="00B82F14">
        <w:rPr>
          <w:spacing w:val="58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и</w:t>
      </w:r>
      <w:r w:rsidR="002B54E3" w:rsidRPr="00B82F14">
        <w:rPr>
          <w:spacing w:val="54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11-х</w:t>
      </w:r>
      <w:r w:rsidR="002B54E3" w:rsidRPr="00B82F14">
        <w:rPr>
          <w:spacing w:val="55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классах</w:t>
      </w:r>
      <w:r w:rsidR="002B54E3" w:rsidRPr="00B82F14">
        <w:rPr>
          <w:spacing w:val="55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продолжительность</w:t>
      </w:r>
      <w:r w:rsidR="002B54E3" w:rsidRPr="00B82F14">
        <w:rPr>
          <w:spacing w:val="56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учебного</w:t>
      </w:r>
      <w:r w:rsidR="002B54E3" w:rsidRPr="00B82F14">
        <w:rPr>
          <w:spacing w:val="55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периода</w:t>
      </w:r>
      <w:r w:rsidR="002B54E3" w:rsidRPr="00B82F14">
        <w:rPr>
          <w:spacing w:val="54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и</w:t>
      </w:r>
      <w:r w:rsidR="002B54E3" w:rsidRPr="00B82F14">
        <w:rPr>
          <w:spacing w:val="54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летних</w:t>
      </w:r>
      <w:r w:rsidR="002B54E3" w:rsidRPr="00B82F14">
        <w:rPr>
          <w:spacing w:val="55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каникул</w:t>
      </w:r>
      <w:r w:rsidR="002B54E3" w:rsidRPr="00B82F14">
        <w:rPr>
          <w:spacing w:val="-57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определяется</w:t>
      </w:r>
      <w:r w:rsidR="002B54E3" w:rsidRPr="00B82F14">
        <w:rPr>
          <w:spacing w:val="-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с</w:t>
      </w:r>
      <w:r w:rsidR="002B54E3" w:rsidRPr="00B82F14">
        <w:rPr>
          <w:spacing w:val="3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учетом прохождения</w:t>
      </w:r>
      <w:r w:rsidR="002B54E3" w:rsidRPr="00B82F14">
        <w:rPr>
          <w:spacing w:val="2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учащимися итоговой аттестации.</w:t>
      </w:r>
    </w:p>
    <w:p w:rsidR="008E463E" w:rsidRPr="00B82F14" w:rsidRDefault="0002553C" w:rsidP="00F35113">
      <w:pPr>
        <w:pStyle w:val="a6"/>
        <w:rPr>
          <w:sz w:val="24"/>
          <w:szCs w:val="24"/>
        </w:rPr>
      </w:pPr>
      <w:r w:rsidRPr="00B82F14">
        <w:rPr>
          <w:sz w:val="24"/>
          <w:szCs w:val="24"/>
        </w:rPr>
        <w:t>3.4.</w:t>
      </w:r>
      <w:r w:rsidR="002B54E3" w:rsidRPr="00B82F14">
        <w:rPr>
          <w:sz w:val="24"/>
          <w:szCs w:val="24"/>
        </w:rPr>
        <w:t>Учебные</w:t>
      </w:r>
      <w:r w:rsidR="002B54E3" w:rsidRPr="00B82F14">
        <w:rPr>
          <w:spacing w:val="-3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занятия</w:t>
      </w:r>
      <w:r w:rsidR="002B54E3" w:rsidRPr="00B82F14">
        <w:rPr>
          <w:spacing w:val="-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начинаются</w:t>
      </w:r>
      <w:r w:rsidR="002B54E3" w:rsidRPr="00B82F14">
        <w:rPr>
          <w:spacing w:val="-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в</w:t>
      </w:r>
      <w:r w:rsidR="002B54E3" w:rsidRPr="00B82F14">
        <w:rPr>
          <w:spacing w:val="-2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8</w:t>
      </w:r>
      <w:r w:rsidR="002B54E3" w:rsidRPr="00B82F14">
        <w:rPr>
          <w:spacing w:val="-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часов</w:t>
      </w:r>
      <w:r w:rsidR="002B54E3" w:rsidRPr="00B82F14">
        <w:rPr>
          <w:spacing w:val="-2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30</w:t>
      </w:r>
      <w:r w:rsidR="002B54E3" w:rsidRPr="00B82F14">
        <w:rPr>
          <w:spacing w:val="-1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минут.</w:t>
      </w:r>
    </w:p>
    <w:p w:rsidR="001519C5" w:rsidRPr="00B82F14" w:rsidRDefault="0002553C" w:rsidP="00F35113">
      <w:pPr>
        <w:pStyle w:val="a6"/>
        <w:rPr>
          <w:sz w:val="24"/>
          <w:szCs w:val="24"/>
        </w:rPr>
      </w:pPr>
      <w:r w:rsidRPr="00B82F14">
        <w:rPr>
          <w:sz w:val="24"/>
          <w:szCs w:val="24"/>
        </w:rPr>
        <w:t>3.5.</w:t>
      </w:r>
      <w:r w:rsidR="002B54E3" w:rsidRPr="00B82F14">
        <w:rPr>
          <w:sz w:val="24"/>
          <w:szCs w:val="24"/>
        </w:rPr>
        <w:t>Для</w:t>
      </w:r>
      <w:r w:rsidR="002B54E3" w:rsidRPr="00B82F14">
        <w:rPr>
          <w:spacing w:val="35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1-11</w:t>
      </w:r>
      <w:r w:rsidR="002B54E3" w:rsidRPr="00B82F14">
        <w:rPr>
          <w:spacing w:val="35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классов</w:t>
      </w:r>
      <w:r w:rsidR="002B54E3" w:rsidRPr="00B82F14">
        <w:rPr>
          <w:spacing w:val="39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устанавливается</w:t>
      </w:r>
      <w:r w:rsidR="002B54E3" w:rsidRPr="00B82F14">
        <w:rPr>
          <w:spacing w:val="35"/>
          <w:sz w:val="24"/>
          <w:szCs w:val="24"/>
        </w:rPr>
        <w:t xml:space="preserve"> </w:t>
      </w:r>
      <w:r w:rsidR="002B54E3" w:rsidRPr="00B82F14">
        <w:rPr>
          <w:sz w:val="24"/>
          <w:szCs w:val="24"/>
        </w:rPr>
        <w:t>пятидневная учебная</w:t>
      </w:r>
      <w:r w:rsidR="002B54E3" w:rsidRPr="00B82F14">
        <w:rPr>
          <w:spacing w:val="-1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неделя.</w:t>
      </w:r>
    </w:p>
    <w:p w:rsidR="001519C5" w:rsidRPr="00B82F14" w:rsidRDefault="001519C5" w:rsidP="00F35113">
      <w:pPr>
        <w:pStyle w:val="a6"/>
        <w:jc w:val="both"/>
        <w:rPr>
          <w:sz w:val="24"/>
          <w:szCs w:val="24"/>
        </w:rPr>
      </w:pPr>
      <w:r w:rsidRPr="00B82F14">
        <w:rPr>
          <w:sz w:val="24"/>
          <w:szCs w:val="24"/>
        </w:rPr>
        <w:t>3.6. Расписание</w:t>
      </w:r>
      <w:r w:rsidRPr="00B82F14">
        <w:rPr>
          <w:spacing w:val="32"/>
          <w:sz w:val="24"/>
          <w:szCs w:val="24"/>
        </w:rPr>
        <w:t xml:space="preserve"> </w:t>
      </w:r>
      <w:r w:rsidRPr="00B82F14">
        <w:rPr>
          <w:sz w:val="24"/>
          <w:szCs w:val="24"/>
        </w:rPr>
        <w:t>учебных</w:t>
      </w:r>
      <w:r w:rsidRPr="00B82F14">
        <w:rPr>
          <w:spacing w:val="34"/>
          <w:sz w:val="24"/>
          <w:szCs w:val="24"/>
        </w:rPr>
        <w:t xml:space="preserve"> </w:t>
      </w:r>
      <w:r w:rsidRPr="00B82F14">
        <w:rPr>
          <w:sz w:val="24"/>
          <w:szCs w:val="24"/>
        </w:rPr>
        <w:t>занятий</w:t>
      </w:r>
      <w:r w:rsidRPr="00B82F14">
        <w:rPr>
          <w:spacing w:val="31"/>
          <w:sz w:val="24"/>
          <w:szCs w:val="24"/>
        </w:rPr>
        <w:t xml:space="preserve"> </w:t>
      </w:r>
      <w:r w:rsidRPr="00B82F14">
        <w:rPr>
          <w:sz w:val="24"/>
          <w:szCs w:val="24"/>
        </w:rPr>
        <w:t>составляется</w:t>
      </w:r>
      <w:r w:rsidRPr="00B82F14">
        <w:rPr>
          <w:spacing w:val="31"/>
          <w:sz w:val="24"/>
          <w:szCs w:val="24"/>
        </w:rPr>
        <w:t xml:space="preserve"> </w:t>
      </w:r>
      <w:r w:rsidRPr="00B82F14">
        <w:rPr>
          <w:sz w:val="24"/>
          <w:szCs w:val="24"/>
        </w:rPr>
        <w:t>в</w:t>
      </w:r>
      <w:r w:rsidRPr="00B82F14">
        <w:rPr>
          <w:spacing w:val="31"/>
          <w:sz w:val="24"/>
          <w:szCs w:val="24"/>
        </w:rPr>
        <w:t xml:space="preserve"> </w:t>
      </w:r>
      <w:r w:rsidRPr="00B82F14">
        <w:rPr>
          <w:sz w:val="24"/>
          <w:szCs w:val="24"/>
        </w:rPr>
        <w:t>строгом</w:t>
      </w:r>
      <w:r w:rsidRPr="00B82F14">
        <w:rPr>
          <w:spacing w:val="29"/>
          <w:sz w:val="24"/>
          <w:szCs w:val="24"/>
        </w:rPr>
        <w:t xml:space="preserve"> </w:t>
      </w:r>
      <w:r w:rsidRPr="00B82F14">
        <w:rPr>
          <w:sz w:val="24"/>
          <w:szCs w:val="24"/>
        </w:rPr>
        <w:t>соответствии</w:t>
      </w:r>
      <w:r w:rsidRPr="00B82F14">
        <w:rPr>
          <w:spacing w:val="32"/>
          <w:sz w:val="24"/>
          <w:szCs w:val="24"/>
        </w:rPr>
        <w:t xml:space="preserve"> </w:t>
      </w:r>
      <w:r w:rsidRPr="00B82F14">
        <w:rPr>
          <w:sz w:val="24"/>
          <w:szCs w:val="24"/>
        </w:rPr>
        <w:t>с</w:t>
      </w:r>
      <w:r w:rsidRPr="00B82F14">
        <w:rPr>
          <w:spacing w:val="30"/>
          <w:sz w:val="24"/>
          <w:szCs w:val="24"/>
        </w:rPr>
        <w:t xml:space="preserve"> </w:t>
      </w:r>
      <w:r w:rsidRPr="00B82F14">
        <w:rPr>
          <w:sz w:val="24"/>
          <w:szCs w:val="24"/>
        </w:rPr>
        <w:t>требованиями «Санитарно-эпидемиологических</w:t>
      </w:r>
      <w:r w:rsidRPr="00B82F14">
        <w:rPr>
          <w:spacing w:val="11"/>
          <w:sz w:val="24"/>
          <w:szCs w:val="24"/>
        </w:rPr>
        <w:t xml:space="preserve"> </w:t>
      </w:r>
      <w:r w:rsidRPr="00B82F14">
        <w:rPr>
          <w:sz w:val="24"/>
          <w:szCs w:val="24"/>
        </w:rPr>
        <w:t>правил</w:t>
      </w:r>
      <w:r w:rsidRPr="00B82F14">
        <w:rPr>
          <w:spacing w:val="11"/>
          <w:sz w:val="24"/>
          <w:szCs w:val="24"/>
        </w:rPr>
        <w:t xml:space="preserve"> </w:t>
      </w:r>
      <w:r w:rsidRPr="00B82F14">
        <w:rPr>
          <w:sz w:val="24"/>
          <w:szCs w:val="24"/>
        </w:rPr>
        <w:t>и</w:t>
      </w:r>
      <w:r w:rsidRPr="00B82F14">
        <w:rPr>
          <w:spacing w:val="11"/>
          <w:sz w:val="24"/>
          <w:szCs w:val="24"/>
        </w:rPr>
        <w:t xml:space="preserve"> </w:t>
      </w:r>
      <w:r w:rsidRPr="00B82F14">
        <w:rPr>
          <w:sz w:val="24"/>
          <w:szCs w:val="24"/>
        </w:rPr>
        <w:t>нормативов</w:t>
      </w:r>
      <w:r w:rsidRPr="00B82F14">
        <w:rPr>
          <w:spacing w:val="10"/>
          <w:sz w:val="24"/>
          <w:szCs w:val="24"/>
        </w:rPr>
        <w:t xml:space="preserve"> </w:t>
      </w:r>
      <w:r w:rsidRPr="00B82F14">
        <w:rPr>
          <w:sz w:val="24"/>
          <w:szCs w:val="24"/>
        </w:rPr>
        <w:t>СанПиН</w:t>
      </w:r>
      <w:r w:rsidRPr="00B82F14">
        <w:rPr>
          <w:spacing w:val="10"/>
          <w:sz w:val="24"/>
          <w:szCs w:val="24"/>
        </w:rPr>
        <w:t xml:space="preserve"> </w:t>
      </w:r>
      <w:r w:rsidRPr="00B82F14">
        <w:rPr>
          <w:sz w:val="24"/>
          <w:szCs w:val="24"/>
        </w:rPr>
        <w:t>2.4.2.2821-10»,</w:t>
      </w:r>
      <w:r w:rsidRPr="00B82F14">
        <w:rPr>
          <w:spacing w:val="17"/>
          <w:sz w:val="24"/>
          <w:szCs w:val="24"/>
        </w:rPr>
        <w:t xml:space="preserve"> </w:t>
      </w:r>
      <w:r w:rsidRPr="00B82F14">
        <w:rPr>
          <w:sz w:val="24"/>
          <w:szCs w:val="24"/>
        </w:rPr>
        <w:t>утвержденных</w:t>
      </w:r>
      <w:r w:rsidRPr="00B82F14">
        <w:rPr>
          <w:spacing w:val="-57"/>
          <w:sz w:val="24"/>
          <w:szCs w:val="24"/>
        </w:rPr>
        <w:t xml:space="preserve"> </w:t>
      </w:r>
      <w:r w:rsidRPr="00B82F14">
        <w:rPr>
          <w:sz w:val="24"/>
          <w:szCs w:val="24"/>
        </w:rPr>
        <w:t>Постановлением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главного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государственного санитарного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врача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РФ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от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29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декабря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2010 г.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№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189.</w:t>
      </w:r>
    </w:p>
    <w:p w:rsidR="001519C5" w:rsidRPr="00B82F14" w:rsidRDefault="004E5EB9" w:rsidP="00F35113">
      <w:pPr>
        <w:pStyle w:val="a6"/>
        <w:jc w:val="both"/>
        <w:rPr>
          <w:sz w:val="24"/>
          <w:szCs w:val="24"/>
        </w:rPr>
      </w:pPr>
      <w:r w:rsidRPr="00B82F14">
        <w:rPr>
          <w:sz w:val="24"/>
          <w:szCs w:val="24"/>
        </w:rPr>
        <w:t>3</w:t>
      </w:r>
      <w:r w:rsidR="001519C5" w:rsidRPr="00B82F14">
        <w:rPr>
          <w:sz w:val="24"/>
          <w:szCs w:val="24"/>
        </w:rPr>
        <w:t>.7. Продолжительность урока</w:t>
      </w:r>
      <w:r w:rsidR="001519C5" w:rsidRPr="00B82F14">
        <w:rPr>
          <w:spacing w:val="-4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во</w:t>
      </w:r>
      <w:r w:rsidR="001519C5" w:rsidRPr="00B82F14">
        <w:rPr>
          <w:spacing w:val="-2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2–11-х</w:t>
      </w:r>
      <w:r w:rsidR="001519C5" w:rsidRPr="00B82F14">
        <w:rPr>
          <w:spacing w:val="-1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классах</w:t>
      </w:r>
      <w:r w:rsidR="001519C5" w:rsidRPr="00B82F14">
        <w:rPr>
          <w:spacing w:val="-1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составляет</w:t>
      </w:r>
      <w:r w:rsidR="001519C5" w:rsidRPr="00B82F14">
        <w:rPr>
          <w:spacing w:val="-2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40</w:t>
      </w:r>
      <w:r w:rsidR="001519C5" w:rsidRPr="00B82F14">
        <w:rPr>
          <w:spacing w:val="-3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минут.</w:t>
      </w:r>
    </w:p>
    <w:p w:rsidR="001519C5" w:rsidRPr="00B82F14" w:rsidRDefault="004E5EB9" w:rsidP="00F35113">
      <w:pPr>
        <w:pStyle w:val="a6"/>
        <w:jc w:val="both"/>
        <w:rPr>
          <w:sz w:val="24"/>
          <w:szCs w:val="24"/>
        </w:rPr>
      </w:pPr>
      <w:r w:rsidRPr="00B82F14">
        <w:rPr>
          <w:sz w:val="24"/>
          <w:szCs w:val="24"/>
        </w:rPr>
        <w:t>3</w:t>
      </w:r>
      <w:r w:rsidR="001519C5" w:rsidRPr="00B82F14">
        <w:rPr>
          <w:sz w:val="24"/>
          <w:szCs w:val="24"/>
        </w:rPr>
        <w:t>.8. Для</w:t>
      </w:r>
      <w:r w:rsidR="001519C5" w:rsidRPr="00B82F14">
        <w:rPr>
          <w:spacing w:val="-1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учащихся</w:t>
      </w:r>
      <w:r w:rsidR="001519C5" w:rsidRPr="00B82F14">
        <w:rPr>
          <w:spacing w:val="-2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1-х</w:t>
      </w:r>
      <w:r w:rsidR="001519C5" w:rsidRPr="00B82F14">
        <w:rPr>
          <w:spacing w:val="-1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классов</w:t>
      </w:r>
      <w:r w:rsidR="001519C5" w:rsidRPr="00B82F14">
        <w:rPr>
          <w:spacing w:val="-1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устанавливается следующий</w:t>
      </w:r>
      <w:r w:rsidR="001519C5" w:rsidRPr="00B82F14">
        <w:rPr>
          <w:spacing w:val="-2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ежедневный</w:t>
      </w:r>
      <w:r w:rsidR="001519C5" w:rsidRPr="00B82F14">
        <w:rPr>
          <w:spacing w:val="-1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режим</w:t>
      </w:r>
      <w:r w:rsidR="001519C5" w:rsidRPr="00B82F14">
        <w:rPr>
          <w:spacing w:val="-3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занятий:</w:t>
      </w:r>
    </w:p>
    <w:p w:rsidR="001519C5" w:rsidRPr="00B82F14" w:rsidRDefault="001519C5" w:rsidP="00F35113">
      <w:pPr>
        <w:pStyle w:val="a6"/>
        <w:jc w:val="both"/>
        <w:rPr>
          <w:sz w:val="24"/>
          <w:szCs w:val="24"/>
        </w:rPr>
      </w:pPr>
      <w:r w:rsidRPr="00B82F14">
        <w:rPr>
          <w:sz w:val="24"/>
          <w:szCs w:val="24"/>
        </w:rPr>
        <w:t>в</w:t>
      </w:r>
      <w:r w:rsidRPr="00B82F14">
        <w:rPr>
          <w:spacing w:val="-3"/>
          <w:sz w:val="24"/>
          <w:szCs w:val="24"/>
        </w:rPr>
        <w:t xml:space="preserve"> </w:t>
      </w:r>
      <w:r w:rsidRPr="00B82F14">
        <w:rPr>
          <w:sz w:val="24"/>
          <w:szCs w:val="24"/>
        </w:rPr>
        <w:t>сентябре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и октябре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—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по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3</w:t>
      </w:r>
      <w:r w:rsidRPr="00B82F14">
        <w:rPr>
          <w:spacing w:val="1"/>
          <w:sz w:val="24"/>
          <w:szCs w:val="24"/>
        </w:rPr>
        <w:t xml:space="preserve"> </w:t>
      </w:r>
      <w:r w:rsidRPr="00B82F14">
        <w:rPr>
          <w:sz w:val="24"/>
          <w:szCs w:val="24"/>
        </w:rPr>
        <w:t>урока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продолжительностью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35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минут;</w:t>
      </w:r>
    </w:p>
    <w:p w:rsidR="001519C5" w:rsidRPr="00B82F14" w:rsidRDefault="001519C5" w:rsidP="00F35113">
      <w:pPr>
        <w:pStyle w:val="a6"/>
        <w:jc w:val="both"/>
        <w:rPr>
          <w:sz w:val="24"/>
          <w:szCs w:val="24"/>
        </w:rPr>
      </w:pPr>
      <w:r w:rsidRPr="00B82F14">
        <w:rPr>
          <w:sz w:val="24"/>
          <w:szCs w:val="24"/>
        </w:rPr>
        <w:t>в</w:t>
      </w:r>
      <w:r w:rsidRPr="00B82F14">
        <w:rPr>
          <w:spacing w:val="-3"/>
          <w:sz w:val="24"/>
          <w:szCs w:val="24"/>
        </w:rPr>
        <w:t xml:space="preserve"> </w:t>
      </w:r>
      <w:r w:rsidRPr="00B82F14">
        <w:rPr>
          <w:sz w:val="24"/>
          <w:szCs w:val="24"/>
        </w:rPr>
        <w:t>ноябре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и декабре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—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по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4</w:t>
      </w:r>
      <w:r w:rsidRPr="00B82F14">
        <w:rPr>
          <w:spacing w:val="1"/>
          <w:sz w:val="24"/>
          <w:szCs w:val="24"/>
        </w:rPr>
        <w:t xml:space="preserve"> </w:t>
      </w:r>
      <w:r w:rsidRPr="00B82F14">
        <w:rPr>
          <w:sz w:val="24"/>
          <w:szCs w:val="24"/>
        </w:rPr>
        <w:t>урока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продолжительностью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35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минут;</w:t>
      </w:r>
    </w:p>
    <w:p w:rsidR="001519C5" w:rsidRPr="00B82F14" w:rsidRDefault="001519C5" w:rsidP="00F35113">
      <w:pPr>
        <w:pStyle w:val="a6"/>
        <w:jc w:val="both"/>
        <w:rPr>
          <w:sz w:val="24"/>
          <w:szCs w:val="24"/>
        </w:rPr>
      </w:pPr>
      <w:r w:rsidRPr="00B82F14">
        <w:rPr>
          <w:sz w:val="24"/>
          <w:szCs w:val="24"/>
        </w:rPr>
        <w:t>с</w:t>
      </w:r>
      <w:r w:rsidRPr="00B82F14">
        <w:rPr>
          <w:spacing w:val="-3"/>
          <w:sz w:val="24"/>
          <w:szCs w:val="24"/>
        </w:rPr>
        <w:t xml:space="preserve"> </w:t>
      </w:r>
      <w:r w:rsidRPr="00B82F14">
        <w:rPr>
          <w:sz w:val="24"/>
          <w:szCs w:val="24"/>
        </w:rPr>
        <w:t>января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по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май —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по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4</w:t>
      </w:r>
      <w:r w:rsidRPr="00B82F14">
        <w:rPr>
          <w:spacing w:val="1"/>
          <w:sz w:val="24"/>
          <w:szCs w:val="24"/>
        </w:rPr>
        <w:t xml:space="preserve"> </w:t>
      </w:r>
      <w:r w:rsidRPr="00B82F14">
        <w:rPr>
          <w:sz w:val="24"/>
          <w:szCs w:val="24"/>
        </w:rPr>
        <w:t>урока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продолжительностью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40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минут.</w:t>
      </w:r>
    </w:p>
    <w:p w:rsidR="001519C5" w:rsidRPr="00B82F14" w:rsidRDefault="001519C5" w:rsidP="00F35113">
      <w:pPr>
        <w:pStyle w:val="a6"/>
        <w:ind w:firstLine="720"/>
        <w:jc w:val="both"/>
        <w:rPr>
          <w:sz w:val="24"/>
          <w:szCs w:val="24"/>
        </w:rPr>
      </w:pPr>
      <w:r w:rsidRPr="00B82F14">
        <w:rPr>
          <w:sz w:val="24"/>
          <w:szCs w:val="24"/>
        </w:rPr>
        <w:t>В</w:t>
      </w:r>
      <w:r w:rsidRPr="00B82F14">
        <w:rPr>
          <w:sz w:val="24"/>
          <w:szCs w:val="24"/>
        </w:rPr>
        <w:tab/>
        <w:t>середине</w:t>
      </w:r>
      <w:r w:rsidRPr="00B82F14">
        <w:rPr>
          <w:sz w:val="24"/>
          <w:szCs w:val="24"/>
        </w:rPr>
        <w:tab/>
        <w:t>учебного</w:t>
      </w:r>
      <w:r w:rsidRPr="00B82F14">
        <w:rPr>
          <w:sz w:val="24"/>
          <w:szCs w:val="24"/>
        </w:rPr>
        <w:tab/>
        <w:t>дня</w:t>
      </w:r>
      <w:r w:rsidRPr="00B82F14">
        <w:rPr>
          <w:sz w:val="24"/>
          <w:szCs w:val="24"/>
        </w:rPr>
        <w:tab/>
        <w:t>(после</w:t>
      </w:r>
      <w:r w:rsidRPr="00B82F14">
        <w:rPr>
          <w:sz w:val="24"/>
          <w:szCs w:val="24"/>
        </w:rPr>
        <w:tab/>
        <w:t>второго</w:t>
      </w:r>
      <w:r w:rsidRPr="00B82F14">
        <w:rPr>
          <w:sz w:val="24"/>
          <w:szCs w:val="24"/>
        </w:rPr>
        <w:tab/>
        <w:t>урока)</w:t>
      </w:r>
      <w:r w:rsidRPr="00B82F14">
        <w:rPr>
          <w:sz w:val="24"/>
          <w:szCs w:val="24"/>
        </w:rPr>
        <w:tab/>
        <w:t>проводится</w:t>
      </w:r>
      <w:r w:rsidRPr="00B82F14">
        <w:rPr>
          <w:sz w:val="24"/>
          <w:szCs w:val="24"/>
        </w:rPr>
        <w:tab/>
        <w:t>динамическая</w:t>
      </w:r>
      <w:r w:rsidRPr="00B82F14">
        <w:rPr>
          <w:sz w:val="24"/>
          <w:szCs w:val="24"/>
        </w:rPr>
        <w:tab/>
      </w:r>
      <w:r w:rsidRPr="00B82F14">
        <w:rPr>
          <w:spacing w:val="-1"/>
          <w:sz w:val="24"/>
          <w:szCs w:val="24"/>
        </w:rPr>
        <w:t>пауза</w:t>
      </w:r>
      <w:r w:rsidRPr="00B82F14">
        <w:rPr>
          <w:spacing w:val="-57"/>
          <w:sz w:val="24"/>
          <w:szCs w:val="24"/>
        </w:rPr>
        <w:t xml:space="preserve"> </w:t>
      </w:r>
      <w:r w:rsidRPr="00B82F14">
        <w:rPr>
          <w:sz w:val="24"/>
          <w:szCs w:val="24"/>
        </w:rPr>
        <w:t>продолжительностью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40 минут.</w:t>
      </w:r>
    </w:p>
    <w:p w:rsidR="001519C5" w:rsidRPr="00B82F14" w:rsidRDefault="004E5EB9" w:rsidP="00F35113">
      <w:pPr>
        <w:pStyle w:val="a6"/>
        <w:jc w:val="both"/>
        <w:rPr>
          <w:sz w:val="24"/>
          <w:szCs w:val="24"/>
        </w:rPr>
      </w:pPr>
      <w:r w:rsidRPr="00B82F14">
        <w:rPr>
          <w:sz w:val="24"/>
          <w:szCs w:val="24"/>
        </w:rPr>
        <w:t>3</w:t>
      </w:r>
      <w:r w:rsidR="001519C5" w:rsidRPr="00B82F14">
        <w:rPr>
          <w:sz w:val="24"/>
          <w:szCs w:val="24"/>
        </w:rPr>
        <w:t>.9. Продолжительность</w:t>
      </w:r>
      <w:r w:rsidR="001519C5" w:rsidRPr="00B82F14">
        <w:rPr>
          <w:spacing w:val="-4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перемен</w:t>
      </w:r>
      <w:r w:rsidR="001519C5" w:rsidRPr="00B82F14">
        <w:rPr>
          <w:spacing w:val="-2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между</w:t>
      </w:r>
      <w:r w:rsidR="001519C5" w:rsidRPr="00B82F14">
        <w:rPr>
          <w:spacing w:val="-4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уроками</w:t>
      </w:r>
      <w:r w:rsidR="001519C5" w:rsidRPr="00B82F14">
        <w:rPr>
          <w:spacing w:val="-2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составляет:</w:t>
      </w:r>
    </w:p>
    <w:p w:rsidR="001519C5" w:rsidRPr="00B82F14" w:rsidRDefault="001519C5" w:rsidP="00F35113">
      <w:pPr>
        <w:pStyle w:val="a6"/>
        <w:jc w:val="both"/>
        <w:rPr>
          <w:sz w:val="24"/>
          <w:szCs w:val="24"/>
        </w:rPr>
      </w:pPr>
      <w:r w:rsidRPr="00B82F14">
        <w:rPr>
          <w:sz w:val="24"/>
          <w:szCs w:val="24"/>
        </w:rPr>
        <w:lastRenderedPageBreak/>
        <w:t>после</w:t>
      </w:r>
      <w:r w:rsidRPr="00B82F14">
        <w:rPr>
          <w:spacing w:val="-3"/>
          <w:sz w:val="24"/>
          <w:szCs w:val="24"/>
        </w:rPr>
        <w:t xml:space="preserve"> </w:t>
      </w:r>
      <w:r w:rsidRPr="00B82F14">
        <w:rPr>
          <w:sz w:val="24"/>
          <w:szCs w:val="24"/>
        </w:rPr>
        <w:t>1-го</w:t>
      </w:r>
      <w:r w:rsidRPr="00B82F14">
        <w:rPr>
          <w:spacing w:val="1"/>
          <w:sz w:val="24"/>
          <w:szCs w:val="24"/>
        </w:rPr>
        <w:t xml:space="preserve"> </w:t>
      </w:r>
      <w:r w:rsidRPr="00B82F14">
        <w:rPr>
          <w:sz w:val="24"/>
          <w:szCs w:val="24"/>
        </w:rPr>
        <w:t>урока</w:t>
      </w:r>
      <w:r w:rsidRPr="00B82F14">
        <w:rPr>
          <w:spacing w:val="-3"/>
          <w:sz w:val="24"/>
          <w:szCs w:val="24"/>
        </w:rPr>
        <w:t xml:space="preserve"> </w:t>
      </w:r>
      <w:r w:rsidRPr="00B82F14">
        <w:rPr>
          <w:sz w:val="24"/>
          <w:szCs w:val="24"/>
        </w:rPr>
        <w:t>—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10 минут;</w:t>
      </w:r>
    </w:p>
    <w:p w:rsidR="001519C5" w:rsidRPr="00B82F14" w:rsidRDefault="001519C5" w:rsidP="00F35113">
      <w:pPr>
        <w:pStyle w:val="a6"/>
        <w:jc w:val="both"/>
        <w:rPr>
          <w:sz w:val="24"/>
          <w:szCs w:val="24"/>
        </w:rPr>
      </w:pPr>
      <w:r w:rsidRPr="00B82F14">
        <w:rPr>
          <w:sz w:val="24"/>
          <w:szCs w:val="24"/>
        </w:rPr>
        <w:t>после</w:t>
      </w:r>
      <w:r w:rsidRPr="00B82F14">
        <w:rPr>
          <w:spacing w:val="-3"/>
          <w:sz w:val="24"/>
          <w:szCs w:val="24"/>
        </w:rPr>
        <w:t xml:space="preserve"> </w:t>
      </w:r>
      <w:r w:rsidRPr="00B82F14">
        <w:rPr>
          <w:sz w:val="24"/>
          <w:szCs w:val="24"/>
        </w:rPr>
        <w:t>2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-</w:t>
      </w:r>
      <w:r w:rsidRPr="00B82F14">
        <w:rPr>
          <w:spacing w:val="-3"/>
          <w:sz w:val="24"/>
          <w:szCs w:val="24"/>
        </w:rPr>
        <w:t xml:space="preserve"> </w:t>
      </w:r>
      <w:r w:rsidRPr="00B82F14">
        <w:rPr>
          <w:sz w:val="24"/>
          <w:szCs w:val="24"/>
        </w:rPr>
        <w:t>4-го</w:t>
      </w:r>
      <w:r w:rsidRPr="00B82F14">
        <w:rPr>
          <w:spacing w:val="3"/>
          <w:sz w:val="24"/>
          <w:szCs w:val="24"/>
        </w:rPr>
        <w:t xml:space="preserve"> </w:t>
      </w:r>
      <w:r w:rsidRPr="00B82F14">
        <w:rPr>
          <w:sz w:val="24"/>
          <w:szCs w:val="24"/>
        </w:rPr>
        <w:t>урока</w:t>
      </w:r>
      <w:r w:rsidRPr="00B82F14">
        <w:rPr>
          <w:spacing w:val="-3"/>
          <w:sz w:val="24"/>
          <w:szCs w:val="24"/>
        </w:rPr>
        <w:t xml:space="preserve"> </w:t>
      </w:r>
      <w:r w:rsidRPr="00B82F14">
        <w:rPr>
          <w:sz w:val="24"/>
          <w:szCs w:val="24"/>
        </w:rPr>
        <w:t>—</w:t>
      </w:r>
      <w:r w:rsidRPr="00B82F14">
        <w:rPr>
          <w:spacing w:val="1"/>
          <w:sz w:val="24"/>
          <w:szCs w:val="24"/>
        </w:rPr>
        <w:t xml:space="preserve"> </w:t>
      </w:r>
      <w:r w:rsidRPr="00B82F14">
        <w:rPr>
          <w:sz w:val="24"/>
          <w:szCs w:val="24"/>
        </w:rPr>
        <w:t>20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минут;</w:t>
      </w:r>
    </w:p>
    <w:p w:rsidR="001519C5" w:rsidRPr="00B82F14" w:rsidRDefault="001519C5" w:rsidP="00F35113">
      <w:pPr>
        <w:pStyle w:val="a6"/>
        <w:jc w:val="both"/>
        <w:rPr>
          <w:sz w:val="24"/>
          <w:szCs w:val="24"/>
        </w:rPr>
      </w:pPr>
      <w:r w:rsidRPr="00B82F14">
        <w:rPr>
          <w:sz w:val="24"/>
          <w:szCs w:val="24"/>
        </w:rPr>
        <w:t>после</w:t>
      </w:r>
      <w:r w:rsidRPr="00B82F14">
        <w:rPr>
          <w:spacing w:val="-3"/>
          <w:sz w:val="24"/>
          <w:szCs w:val="24"/>
        </w:rPr>
        <w:t xml:space="preserve"> </w:t>
      </w:r>
      <w:r w:rsidRPr="00B82F14">
        <w:rPr>
          <w:sz w:val="24"/>
          <w:szCs w:val="24"/>
        </w:rPr>
        <w:t>5,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6-го</w:t>
      </w:r>
      <w:r w:rsidRPr="00B82F14">
        <w:rPr>
          <w:spacing w:val="2"/>
          <w:sz w:val="24"/>
          <w:szCs w:val="24"/>
        </w:rPr>
        <w:t xml:space="preserve"> </w:t>
      </w:r>
      <w:r w:rsidRPr="00B82F14">
        <w:rPr>
          <w:sz w:val="24"/>
          <w:szCs w:val="24"/>
        </w:rPr>
        <w:t>урока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—</w:t>
      </w:r>
      <w:r w:rsidRPr="00B82F14">
        <w:rPr>
          <w:spacing w:val="-1"/>
          <w:sz w:val="24"/>
          <w:szCs w:val="24"/>
        </w:rPr>
        <w:t xml:space="preserve"> </w:t>
      </w:r>
      <w:r w:rsidRPr="00B82F14">
        <w:rPr>
          <w:sz w:val="24"/>
          <w:szCs w:val="24"/>
        </w:rPr>
        <w:t>10</w:t>
      </w:r>
      <w:r w:rsidRPr="00B82F14">
        <w:rPr>
          <w:spacing w:val="-2"/>
          <w:sz w:val="24"/>
          <w:szCs w:val="24"/>
        </w:rPr>
        <w:t xml:space="preserve"> </w:t>
      </w:r>
      <w:r w:rsidRPr="00B82F14">
        <w:rPr>
          <w:sz w:val="24"/>
          <w:szCs w:val="24"/>
        </w:rPr>
        <w:t>минут.</w:t>
      </w:r>
    </w:p>
    <w:p w:rsidR="001519C5" w:rsidRPr="00B82F14" w:rsidRDefault="004E5EB9" w:rsidP="00F35113">
      <w:pPr>
        <w:pStyle w:val="a6"/>
        <w:jc w:val="both"/>
        <w:rPr>
          <w:sz w:val="24"/>
          <w:szCs w:val="24"/>
        </w:rPr>
      </w:pPr>
      <w:r w:rsidRPr="00B82F14">
        <w:rPr>
          <w:sz w:val="24"/>
          <w:szCs w:val="24"/>
        </w:rPr>
        <w:t>3.10.</w:t>
      </w:r>
      <w:r w:rsidR="00151CA6" w:rsidRPr="00B82F14">
        <w:rPr>
          <w:sz w:val="24"/>
          <w:szCs w:val="24"/>
        </w:rPr>
        <w:t xml:space="preserve"> Приходить в школу следует за 10-15 минут до начала уроков в чистой, выглаженной одежде делового стиля, иметь опрятный вид и аккуратную прическу. </w:t>
      </w:r>
      <w:r w:rsidR="001519C5" w:rsidRPr="00B82F14">
        <w:rPr>
          <w:sz w:val="24"/>
          <w:szCs w:val="24"/>
        </w:rPr>
        <w:t>Опоздание</w:t>
      </w:r>
      <w:r w:rsidR="001519C5" w:rsidRPr="00B82F14">
        <w:rPr>
          <w:spacing w:val="-5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на</w:t>
      </w:r>
      <w:r w:rsidR="001519C5" w:rsidRPr="00B82F14">
        <w:rPr>
          <w:spacing w:val="1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уроки</w:t>
      </w:r>
      <w:r w:rsidR="001519C5" w:rsidRPr="00B82F14">
        <w:rPr>
          <w:spacing w:val="1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недопустимо.</w:t>
      </w:r>
    </w:p>
    <w:p w:rsidR="001519C5" w:rsidRPr="00B82F14" w:rsidRDefault="004E5EB9" w:rsidP="00F35113">
      <w:pPr>
        <w:pStyle w:val="a6"/>
        <w:jc w:val="both"/>
        <w:rPr>
          <w:sz w:val="24"/>
          <w:szCs w:val="24"/>
        </w:rPr>
      </w:pPr>
      <w:r w:rsidRPr="00B82F14">
        <w:rPr>
          <w:sz w:val="24"/>
          <w:szCs w:val="24"/>
        </w:rPr>
        <w:t xml:space="preserve">3.11. </w:t>
      </w:r>
      <w:r w:rsidR="001519C5" w:rsidRPr="00B82F14">
        <w:rPr>
          <w:sz w:val="24"/>
          <w:szCs w:val="24"/>
        </w:rPr>
        <w:t>Горячее</w:t>
      </w:r>
      <w:r w:rsidR="001519C5" w:rsidRPr="00B82F14">
        <w:rPr>
          <w:sz w:val="24"/>
          <w:szCs w:val="24"/>
        </w:rPr>
        <w:tab/>
        <w:t>питание</w:t>
      </w:r>
      <w:r w:rsidR="001519C5" w:rsidRPr="00B82F14">
        <w:rPr>
          <w:sz w:val="24"/>
          <w:szCs w:val="24"/>
        </w:rPr>
        <w:tab/>
        <w:t>учащихся</w:t>
      </w:r>
      <w:r w:rsidR="001519C5" w:rsidRPr="00B82F14">
        <w:rPr>
          <w:sz w:val="24"/>
          <w:szCs w:val="24"/>
        </w:rPr>
        <w:tab/>
        <w:t>осуществляется в соответствии</w:t>
      </w:r>
      <w:r w:rsidR="001519C5" w:rsidRPr="00B82F14">
        <w:rPr>
          <w:sz w:val="24"/>
          <w:szCs w:val="24"/>
        </w:rPr>
        <w:tab/>
        <w:t xml:space="preserve"> </w:t>
      </w:r>
      <w:r w:rsidR="001519C5" w:rsidRPr="00B82F14">
        <w:rPr>
          <w:spacing w:val="-1"/>
          <w:sz w:val="24"/>
          <w:szCs w:val="24"/>
        </w:rPr>
        <w:t>расписанием,</w:t>
      </w:r>
      <w:r w:rsidR="001519C5" w:rsidRPr="00B82F14">
        <w:rPr>
          <w:sz w:val="24"/>
          <w:szCs w:val="24"/>
        </w:rPr>
        <w:t xml:space="preserve"> утверждаемым</w:t>
      </w:r>
      <w:r w:rsidR="001519C5" w:rsidRPr="00B82F14">
        <w:rPr>
          <w:spacing w:val="-2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на</w:t>
      </w:r>
      <w:r w:rsidR="001519C5" w:rsidRPr="00B82F14">
        <w:rPr>
          <w:spacing w:val="-1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каждый</w:t>
      </w:r>
      <w:r w:rsidR="001519C5" w:rsidRPr="00B82F14">
        <w:rPr>
          <w:spacing w:val="3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учебный период директором</w:t>
      </w:r>
      <w:r w:rsidR="001519C5" w:rsidRPr="00B82F14">
        <w:rPr>
          <w:spacing w:val="-1"/>
          <w:sz w:val="24"/>
          <w:szCs w:val="24"/>
        </w:rPr>
        <w:t xml:space="preserve"> </w:t>
      </w:r>
      <w:r w:rsidR="001519C5" w:rsidRPr="00B82F14">
        <w:rPr>
          <w:sz w:val="24"/>
          <w:szCs w:val="24"/>
        </w:rPr>
        <w:t>МБОУ «Первомайская школа».</w:t>
      </w:r>
    </w:p>
    <w:p w:rsidR="001519C5" w:rsidRPr="00B82F14" w:rsidRDefault="001519C5" w:rsidP="00B82F14">
      <w:pPr>
        <w:widowControl/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B82F14">
        <w:rPr>
          <w:sz w:val="24"/>
          <w:szCs w:val="24"/>
          <w:lang w:eastAsia="zh-CN"/>
        </w:rPr>
        <w:t>3.</w:t>
      </w:r>
      <w:r w:rsidR="00151CA6" w:rsidRPr="00B82F14">
        <w:rPr>
          <w:sz w:val="24"/>
          <w:szCs w:val="24"/>
          <w:lang w:eastAsia="zh-CN"/>
        </w:rPr>
        <w:t>1</w:t>
      </w:r>
      <w:r w:rsidRPr="00B82F14">
        <w:rPr>
          <w:sz w:val="24"/>
          <w:szCs w:val="24"/>
          <w:lang w:eastAsia="zh-CN"/>
        </w:rPr>
        <w:t xml:space="preserve">2. </w:t>
      </w:r>
      <w:r w:rsidR="00151CA6" w:rsidRPr="00B82F14">
        <w:rPr>
          <w:sz w:val="24"/>
          <w:szCs w:val="24"/>
          <w:lang w:eastAsia="zh-CN"/>
        </w:rPr>
        <w:t>Необходимо иметь</w:t>
      </w:r>
      <w:r w:rsidRPr="00B82F14">
        <w:rPr>
          <w:sz w:val="24"/>
          <w:szCs w:val="24"/>
          <w:lang w:eastAsia="zh-CN"/>
        </w:rPr>
        <w:t xml:space="preserve"> все необходимые для уроков принадлежности.</w:t>
      </w:r>
    </w:p>
    <w:p w:rsidR="001519C5" w:rsidRPr="00B82F14" w:rsidRDefault="001519C5" w:rsidP="00B82F14">
      <w:pPr>
        <w:widowControl/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B82F14">
        <w:rPr>
          <w:sz w:val="24"/>
          <w:szCs w:val="24"/>
          <w:lang w:eastAsia="zh-CN"/>
        </w:rPr>
        <w:t>3.</w:t>
      </w:r>
      <w:r w:rsidR="00151CA6" w:rsidRPr="00B82F14">
        <w:rPr>
          <w:sz w:val="24"/>
          <w:szCs w:val="24"/>
          <w:lang w:eastAsia="zh-CN"/>
        </w:rPr>
        <w:t>1</w:t>
      </w:r>
      <w:r w:rsidRPr="00B82F14">
        <w:rPr>
          <w:sz w:val="24"/>
          <w:szCs w:val="24"/>
          <w:lang w:eastAsia="zh-CN"/>
        </w:rPr>
        <w:t xml:space="preserve">3. </w:t>
      </w:r>
      <w:proofErr w:type="gramStart"/>
      <w:r w:rsidRPr="00B82F14">
        <w:rPr>
          <w:sz w:val="24"/>
          <w:szCs w:val="24"/>
          <w:lang w:eastAsia="zh-CN"/>
        </w:rPr>
        <w:t>Обучающиеся</w:t>
      </w:r>
      <w:proofErr w:type="gramEnd"/>
      <w:r w:rsidRPr="00B82F14">
        <w:rPr>
          <w:sz w:val="24"/>
          <w:szCs w:val="24"/>
          <w:lang w:eastAsia="zh-CN"/>
        </w:rPr>
        <w:t xml:space="preserve"> вправе пользоваться бесплатным гардеробом. Администрация школы не несет ответственности за ценные вещи, оставленные в карманах.</w:t>
      </w:r>
    </w:p>
    <w:p w:rsidR="001519C5" w:rsidRPr="00B82F14" w:rsidRDefault="001519C5" w:rsidP="00B82F14">
      <w:pPr>
        <w:widowControl/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B82F14">
        <w:rPr>
          <w:sz w:val="24"/>
          <w:szCs w:val="24"/>
          <w:lang w:eastAsia="zh-CN"/>
        </w:rPr>
        <w:t>3.</w:t>
      </w:r>
      <w:r w:rsidR="0050376F" w:rsidRPr="00B82F14">
        <w:rPr>
          <w:sz w:val="24"/>
          <w:szCs w:val="24"/>
          <w:lang w:eastAsia="zh-CN"/>
        </w:rPr>
        <w:t>1</w:t>
      </w:r>
      <w:r w:rsidRPr="00B82F14">
        <w:rPr>
          <w:sz w:val="24"/>
          <w:szCs w:val="24"/>
          <w:lang w:eastAsia="zh-CN"/>
        </w:rPr>
        <w:t>4. Перед началом уроков обучающиеся должны свериться с расписанием, и прибыть к кабинету до звонка. После звонка, с разрешения учителя войти в класс и подготовиться к уроку.</w:t>
      </w:r>
    </w:p>
    <w:p w:rsidR="000E645D" w:rsidRDefault="001519C5" w:rsidP="008E10B9">
      <w:pPr>
        <w:widowControl/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B82F14">
        <w:rPr>
          <w:sz w:val="24"/>
          <w:szCs w:val="24"/>
          <w:lang w:eastAsia="zh-CN"/>
        </w:rPr>
        <w:t>3.</w:t>
      </w:r>
      <w:r w:rsidR="0050376F" w:rsidRPr="00B82F14">
        <w:rPr>
          <w:sz w:val="24"/>
          <w:szCs w:val="24"/>
          <w:lang w:eastAsia="zh-CN"/>
        </w:rPr>
        <w:t>1</w:t>
      </w:r>
      <w:r w:rsidRPr="00B82F14">
        <w:rPr>
          <w:sz w:val="24"/>
          <w:szCs w:val="24"/>
          <w:lang w:eastAsia="zh-CN"/>
        </w:rPr>
        <w:t>5. После окончания занятий нужно спокойно взять одежду из гардероба, одеться и покинуть школу, соблюдая правила поведения.</w:t>
      </w:r>
    </w:p>
    <w:p w:rsidR="008E10B9" w:rsidRPr="008E10B9" w:rsidRDefault="008E10B9" w:rsidP="008E10B9">
      <w:pPr>
        <w:widowControl/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b/>
          <w:sz w:val="24"/>
          <w:szCs w:val="24"/>
          <w:lang w:eastAsia="zh-CN"/>
        </w:rPr>
        <w:t>4. Внешний вид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4.1. Для </w:t>
      </w:r>
      <w:proofErr w:type="gramStart"/>
      <w:r w:rsidRPr="008E10B9">
        <w:rPr>
          <w:sz w:val="24"/>
          <w:szCs w:val="24"/>
          <w:lang w:eastAsia="zh-CN"/>
        </w:rPr>
        <w:t>обучающихся</w:t>
      </w:r>
      <w:proofErr w:type="gramEnd"/>
      <w:r w:rsidRPr="008E10B9">
        <w:rPr>
          <w:sz w:val="24"/>
          <w:szCs w:val="24"/>
          <w:lang w:eastAsia="zh-CN"/>
        </w:rPr>
        <w:t xml:space="preserve"> 1-11класссов в школе введён деловой стиль одежды.  Внешний вид </w:t>
      </w:r>
      <w:proofErr w:type="gramStart"/>
      <w:r w:rsidRPr="008E10B9">
        <w:rPr>
          <w:sz w:val="24"/>
          <w:szCs w:val="24"/>
          <w:lang w:eastAsia="zh-CN"/>
        </w:rPr>
        <w:t>обучающихся</w:t>
      </w:r>
      <w:proofErr w:type="gramEnd"/>
      <w:r w:rsidRPr="008E10B9">
        <w:rPr>
          <w:sz w:val="24"/>
          <w:szCs w:val="24"/>
          <w:shd w:val="clear" w:color="auto" w:fill="FFFFFF"/>
          <w:lang w:eastAsia="zh-CN"/>
        </w:rPr>
        <w:t xml:space="preserve"> регламентируется Положением о школьной форме и внешнем виде обучающихся.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</w:p>
    <w:p w:rsidR="008E10B9" w:rsidRPr="008E10B9" w:rsidRDefault="008E10B9" w:rsidP="008E10B9">
      <w:pPr>
        <w:widowControl/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b/>
          <w:sz w:val="24"/>
          <w:szCs w:val="24"/>
          <w:lang w:eastAsia="zh-CN"/>
        </w:rPr>
        <w:t>5. Поведение на уроке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5.1. Обучающиеся занимают свои места в кабинете, в соответствии с требованиями классного руководителя или учителя по предмету, с учетом психофизических особенностей учеников. 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 w:rsidRPr="008E10B9">
        <w:rPr>
          <w:sz w:val="24"/>
          <w:szCs w:val="24"/>
          <w:lang w:eastAsia="zh-CN"/>
        </w:rPr>
        <w:t>обучающимся</w:t>
      </w:r>
      <w:proofErr w:type="gramEnd"/>
      <w:r w:rsidRPr="008E10B9">
        <w:rPr>
          <w:sz w:val="24"/>
          <w:szCs w:val="24"/>
          <w:lang w:eastAsia="zh-CN"/>
        </w:rPr>
        <w:t xml:space="preserve"> у данного учителя.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5.3. Перед началом урока, обучающиеся должны подготовить свое рабочее место, и все необходимое для работы в классе.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Pr="008E10B9">
        <w:rPr>
          <w:sz w:val="24"/>
          <w:szCs w:val="24"/>
          <w:lang w:eastAsia="zh-CN"/>
        </w:rPr>
        <w:t>обучающиеся</w:t>
      </w:r>
      <w:proofErr w:type="gramEnd"/>
      <w:r w:rsidRPr="008E10B9">
        <w:rPr>
          <w:sz w:val="24"/>
          <w:szCs w:val="24"/>
          <w:lang w:eastAsia="zh-CN"/>
        </w:rPr>
        <w:t xml:space="preserve"> приветствуют любого взрослого человека, вошедшего во время занятий.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5.6. </w:t>
      </w:r>
      <w:r>
        <w:rPr>
          <w:sz w:val="24"/>
          <w:szCs w:val="24"/>
          <w:lang w:eastAsia="zh-CN"/>
        </w:rPr>
        <w:t>Вести электронный дневник, систематически выполнять домашние задания</w:t>
      </w:r>
      <w:r w:rsidRPr="008E10B9">
        <w:rPr>
          <w:sz w:val="24"/>
          <w:szCs w:val="24"/>
          <w:lang w:eastAsia="zh-CN"/>
        </w:rPr>
        <w:t>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5.7. При готовности задать вопрос или ответить, - следует поднять руку и получить разрешение учителя.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5.8. Если </w:t>
      </w:r>
      <w:proofErr w:type="gramStart"/>
      <w:r w:rsidRPr="008E10B9">
        <w:rPr>
          <w:sz w:val="24"/>
          <w:szCs w:val="24"/>
          <w:lang w:eastAsia="zh-CN"/>
        </w:rPr>
        <w:t>обучающемуся</w:t>
      </w:r>
      <w:proofErr w:type="gramEnd"/>
      <w:r w:rsidRPr="008E10B9">
        <w:rPr>
          <w:sz w:val="24"/>
          <w:szCs w:val="24"/>
          <w:lang w:eastAsia="zh-CN"/>
        </w:rPr>
        <w:t xml:space="preserve">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5.9.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5.10. В случае опоздания на урок обучающийся обязан: постучаться в дверь кабинета, зайти, поздороваться, извиниться за опоздание и попросить разрешения сесть на место.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5.11. Обучающиеся должны иметь спортивную форму и обувь для уроков физкультуры. При отсутствии такой одежды, обучающиеся остаются в зале, но к занятиям не допускаются. Ученики, освобождённые от уроков физической культуры, должны во время урока находиться в спортивном зале.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b/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5.12. 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</w:t>
      </w:r>
      <w:r w:rsidRPr="008E10B9">
        <w:rPr>
          <w:sz w:val="24"/>
          <w:szCs w:val="24"/>
          <w:lang w:eastAsia="zh-CN"/>
        </w:rPr>
        <w:lastRenderedPageBreak/>
        <w:t xml:space="preserve">устройство возвращается только в присутствии родителей (законных представителей) </w:t>
      </w:r>
      <w:proofErr w:type="gramStart"/>
      <w:r w:rsidRPr="008E10B9">
        <w:rPr>
          <w:sz w:val="24"/>
          <w:szCs w:val="24"/>
          <w:lang w:eastAsia="zh-CN"/>
        </w:rPr>
        <w:t>обучающегося</w:t>
      </w:r>
      <w:proofErr w:type="gramEnd"/>
      <w:r w:rsidRPr="008E10B9">
        <w:rPr>
          <w:sz w:val="24"/>
          <w:szCs w:val="24"/>
          <w:lang w:eastAsia="zh-CN"/>
        </w:rPr>
        <w:t>.</w:t>
      </w:r>
    </w:p>
    <w:p w:rsidR="008E10B9" w:rsidRPr="008E10B9" w:rsidRDefault="008E10B9" w:rsidP="008E10B9">
      <w:pPr>
        <w:widowControl/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b/>
          <w:sz w:val="24"/>
          <w:szCs w:val="24"/>
          <w:lang w:eastAsia="zh-CN"/>
        </w:rPr>
        <w:t>6. Поведение на перемене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6.1. </w:t>
      </w:r>
      <w:proofErr w:type="gramStart"/>
      <w:r w:rsidRPr="008E10B9">
        <w:rPr>
          <w:sz w:val="24"/>
          <w:szCs w:val="24"/>
          <w:lang w:eastAsia="zh-CN"/>
        </w:rPr>
        <w:t>Обучающиеся</w:t>
      </w:r>
      <w:proofErr w:type="gramEnd"/>
      <w:r w:rsidRPr="008E10B9">
        <w:rPr>
          <w:sz w:val="24"/>
          <w:szCs w:val="24"/>
          <w:lang w:eastAsia="zh-CN"/>
        </w:rPr>
        <w:t xml:space="preserve"> обязаны использовать время перерыва для отдыха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6.2. При движении по коридорам, лестницам, проходам придерживаться правой стороны.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6.3. Во время перерывов (перемен) </w:t>
      </w:r>
      <w:proofErr w:type="gramStart"/>
      <w:r w:rsidR="00B1048F" w:rsidRPr="008E10B9">
        <w:rPr>
          <w:sz w:val="24"/>
          <w:szCs w:val="24"/>
          <w:lang w:eastAsia="zh-CN"/>
        </w:rPr>
        <w:t>обучающимся</w:t>
      </w:r>
      <w:proofErr w:type="gramEnd"/>
      <w:r w:rsidRPr="008E10B9">
        <w:rPr>
          <w:sz w:val="24"/>
          <w:szCs w:val="24"/>
          <w:lang w:eastAsia="zh-CN"/>
        </w:rPr>
        <w:t xml:space="preserve"> запрещается: </w:t>
      </w:r>
    </w:p>
    <w:p w:rsidR="008E10B9" w:rsidRPr="008E10B9" w:rsidRDefault="008E10B9" w:rsidP="008E10B9">
      <w:pPr>
        <w:widowControl/>
        <w:numPr>
          <w:ilvl w:val="0"/>
          <w:numId w:val="10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мешать отдыхать другим, бегать по лестницам, вблизи оконных проёмов и в других местах, не приспособленных для игр; </w:t>
      </w:r>
    </w:p>
    <w:p w:rsidR="008E10B9" w:rsidRPr="008E10B9" w:rsidRDefault="008E10B9" w:rsidP="008E10B9">
      <w:pPr>
        <w:widowControl/>
        <w:numPr>
          <w:ilvl w:val="0"/>
          <w:numId w:val="10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толкать друг друга, бросаться предметами и применять физическую силу для решения любого рода проблем; </w:t>
      </w:r>
    </w:p>
    <w:p w:rsidR="008E10B9" w:rsidRPr="008E10B9" w:rsidRDefault="008E10B9" w:rsidP="008E10B9">
      <w:pPr>
        <w:widowControl/>
        <w:numPr>
          <w:ilvl w:val="0"/>
          <w:numId w:val="10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употреблять непристойные выражения и жесты в адрес любых лиц, запугивать, заниматься вымогательством. 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Нарушение данного пункта влечет за собой применение мер, предусмотренных Российским законодательством.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b/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6.4. В случае отсутствия урока, обучающиеся могут спокойно находиться в вестибюле, библиотеке.</w:t>
      </w:r>
    </w:p>
    <w:p w:rsidR="008E10B9" w:rsidRPr="008E10B9" w:rsidRDefault="008E10B9" w:rsidP="008E10B9">
      <w:pPr>
        <w:widowControl/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b/>
          <w:sz w:val="24"/>
          <w:szCs w:val="24"/>
          <w:lang w:eastAsia="zh-CN"/>
        </w:rPr>
        <w:t>7. Поведение в столовой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7.1. Обучающиеся соблюдают правила гигиены: входят в помещение столовой без верхней одежды, тщательно моют руки перед едой.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7.2. Обучающиеся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 Убирают за собой столовые принадлежности и посуду после еды.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7.3. Употреблять еду и напитки, приобретённые в столовой и принесённые с собой, разрешается только в столовой. 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b/>
          <w:sz w:val="24"/>
          <w:szCs w:val="24"/>
          <w:lang w:eastAsia="zh-CN"/>
        </w:rPr>
        <w:t>8. Поведение во время проведения внеурочных мероприятий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8.1.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8.2.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8.3. Обучающиеся должны уважать местные традиции, бережно относиться к природе, памятникам истории и культуры, к личному и школьному имуществу.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8.4.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</w:p>
    <w:p w:rsidR="008E10B9" w:rsidRPr="008E10B9" w:rsidRDefault="008E10B9" w:rsidP="008E10B9">
      <w:pPr>
        <w:widowControl/>
        <w:suppressAutoHyphens/>
        <w:autoSpaceDE/>
        <w:autoSpaceDN/>
        <w:jc w:val="both"/>
        <w:rPr>
          <w:iCs/>
          <w:sz w:val="24"/>
          <w:szCs w:val="24"/>
          <w:lang w:eastAsia="zh-CN"/>
        </w:rPr>
      </w:pPr>
      <w:r w:rsidRPr="008E10B9">
        <w:rPr>
          <w:b/>
          <w:iCs/>
          <w:sz w:val="24"/>
          <w:szCs w:val="24"/>
          <w:lang w:eastAsia="zh-CN"/>
        </w:rPr>
        <w:t>9.  Поощрения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iCs/>
          <w:sz w:val="24"/>
          <w:szCs w:val="24"/>
          <w:lang w:eastAsia="zh-CN"/>
        </w:rPr>
        <w:t xml:space="preserve">9.1. Обучающиеся школы поощряются </w:t>
      </w:r>
      <w:proofErr w:type="gramStart"/>
      <w:r w:rsidRPr="008E10B9">
        <w:rPr>
          <w:iCs/>
          <w:sz w:val="24"/>
          <w:szCs w:val="24"/>
          <w:lang w:eastAsia="zh-CN"/>
        </w:rPr>
        <w:t>за</w:t>
      </w:r>
      <w:proofErr w:type="gramEnd"/>
      <w:r w:rsidRPr="008E10B9">
        <w:rPr>
          <w:iCs/>
          <w:sz w:val="24"/>
          <w:szCs w:val="24"/>
          <w:lang w:eastAsia="zh-CN"/>
        </w:rPr>
        <w:t>:</w:t>
      </w:r>
    </w:p>
    <w:p w:rsidR="008E10B9" w:rsidRPr="008E10B9" w:rsidRDefault="008E10B9" w:rsidP="008E10B9">
      <w:pPr>
        <w:widowControl/>
        <w:suppressAutoHyphens/>
        <w:autoSpaceDE/>
        <w:autoSpaceDN/>
        <w:ind w:firstLine="708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• успехи в учебе;</w:t>
      </w:r>
    </w:p>
    <w:p w:rsidR="008E10B9" w:rsidRPr="008E10B9" w:rsidRDefault="008E10B9" w:rsidP="008E10B9">
      <w:pPr>
        <w:widowControl/>
        <w:suppressAutoHyphens/>
        <w:autoSpaceDE/>
        <w:autoSpaceDN/>
        <w:ind w:firstLine="708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• участие и победу в предметных олимпиадах, творческих конкурсах и спортивных состязаниях;</w:t>
      </w:r>
    </w:p>
    <w:p w:rsidR="008E10B9" w:rsidRPr="008E10B9" w:rsidRDefault="008E10B9" w:rsidP="008E10B9">
      <w:pPr>
        <w:widowControl/>
        <w:suppressAutoHyphens/>
        <w:autoSpaceDE/>
        <w:autoSpaceDN/>
        <w:ind w:firstLine="708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• общественно-полезную деятельность и добровольный труд на благо школы;</w:t>
      </w:r>
    </w:p>
    <w:p w:rsidR="008E10B9" w:rsidRPr="008E10B9" w:rsidRDefault="008E10B9" w:rsidP="008E10B9">
      <w:pPr>
        <w:widowControl/>
        <w:suppressAutoHyphens/>
        <w:autoSpaceDE/>
        <w:autoSpaceDN/>
        <w:ind w:firstLine="708"/>
        <w:jc w:val="both"/>
        <w:rPr>
          <w:iCs/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• благородные поступки.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iCs/>
          <w:sz w:val="24"/>
          <w:szCs w:val="24"/>
          <w:lang w:eastAsia="zh-CN"/>
        </w:rPr>
        <w:t>9.2. Школа применяет следующие виды поощрений:</w:t>
      </w:r>
    </w:p>
    <w:p w:rsidR="008E10B9" w:rsidRPr="008E10B9" w:rsidRDefault="008E10B9" w:rsidP="008E10B9">
      <w:pPr>
        <w:widowControl/>
        <w:suppressAutoHyphens/>
        <w:autoSpaceDE/>
        <w:autoSpaceDN/>
        <w:ind w:firstLine="708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• объявление благодарности;</w:t>
      </w:r>
    </w:p>
    <w:p w:rsidR="008E10B9" w:rsidRPr="008E10B9" w:rsidRDefault="008E10B9" w:rsidP="008E10B9">
      <w:pPr>
        <w:widowControl/>
        <w:suppressAutoHyphens/>
        <w:autoSpaceDE/>
        <w:autoSpaceDN/>
        <w:ind w:firstLine="708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• награждение Почетной грамотой;</w:t>
      </w:r>
    </w:p>
    <w:p w:rsidR="008E10B9" w:rsidRPr="008E10B9" w:rsidRDefault="008E10B9" w:rsidP="008E10B9">
      <w:pPr>
        <w:widowControl/>
        <w:suppressAutoHyphens/>
        <w:autoSpaceDE/>
        <w:autoSpaceDN/>
        <w:ind w:firstLine="708"/>
        <w:jc w:val="both"/>
        <w:rPr>
          <w:iCs/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• занесение на Доску почета школы;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b/>
          <w:iCs/>
          <w:sz w:val="24"/>
          <w:szCs w:val="24"/>
          <w:lang w:eastAsia="zh-CN"/>
        </w:rPr>
      </w:pPr>
      <w:r w:rsidRPr="008E10B9">
        <w:rPr>
          <w:iCs/>
          <w:sz w:val="24"/>
          <w:szCs w:val="24"/>
          <w:lang w:eastAsia="zh-CN"/>
        </w:rPr>
        <w:t>9.3.</w:t>
      </w:r>
      <w:r w:rsidRPr="008E10B9">
        <w:rPr>
          <w:sz w:val="24"/>
          <w:szCs w:val="24"/>
          <w:lang w:eastAsia="zh-CN"/>
        </w:rPr>
        <w:t xml:space="preserve"> Поощрения применяются директором школы по представлению 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 </w:t>
      </w:r>
      <w:r w:rsidRPr="008E10B9">
        <w:rPr>
          <w:iCs/>
          <w:sz w:val="24"/>
          <w:szCs w:val="24"/>
          <w:lang w:eastAsia="zh-CN"/>
        </w:rPr>
        <w:t xml:space="preserve">        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iCs/>
          <w:sz w:val="24"/>
          <w:szCs w:val="24"/>
          <w:lang w:eastAsia="zh-CN"/>
        </w:rPr>
      </w:pPr>
      <w:r w:rsidRPr="008E10B9">
        <w:rPr>
          <w:b/>
          <w:iCs/>
          <w:sz w:val="24"/>
          <w:szCs w:val="24"/>
          <w:lang w:eastAsia="zh-CN"/>
        </w:rPr>
        <w:t>10. Взыскания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iCs/>
          <w:sz w:val="24"/>
          <w:szCs w:val="24"/>
          <w:lang w:eastAsia="zh-CN"/>
        </w:rPr>
      </w:pPr>
      <w:r w:rsidRPr="008E10B9">
        <w:rPr>
          <w:iCs/>
          <w:sz w:val="24"/>
          <w:szCs w:val="24"/>
          <w:lang w:eastAsia="zh-CN"/>
        </w:rPr>
        <w:lastRenderedPageBreak/>
        <w:t>10.1.</w:t>
      </w:r>
      <w:r w:rsidRPr="008E10B9">
        <w:rPr>
          <w:sz w:val="24"/>
          <w:szCs w:val="24"/>
          <w:lang w:eastAsia="zh-CN"/>
        </w:rPr>
        <w:t xml:space="preserve"> Дисциплина в школе поддерживается на основе уважения человеческого достоинства учеников. Применение методов физического и/или психического насилия не допускается. Запрещается применение таких мер воздействия, как удаление с урока, постановка в угол, оставление без перемены и тому подобные, а также выставление ученику неудовлетворительной оценки по предмету за недисциплинированность на уроке.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iCs/>
          <w:sz w:val="24"/>
          <w:szCs w:val="24"/>
          <w:lang w:eastAsia="zh-CN"/>
        </w:rPr>
        <w:t>10..2.</w:t>
      </w:r>
      <w:r w:rsidRPr="008E10B9">
        <w:rPr>
          <w:sz w:val="24"/>
          <w:szCs w:val="24"/>
          <w:lang w:eastAsia="zh-CN"/>
        </w:rPr>
        <w:t xml:space="preserve"> За нарушение Правил </w:t>
      </w:r>
      <w:proofErr w:type="gramStart"/>
      <w:r w:rsidRPr="008E10B9">
        <w:rPr>
          <w:sz w:val="24"/>
          <w:szCs w:val="24"/>
          <w:lang w:eastAsia="zh-CN"/>
        </w:rPr>
        <w:t>для</w:t>
      </w:r>
      <w:proofErr w:type="gramEnd"/>
      <w:r w:rsidRPr="008E10B9">
        <w:rPr>
          <w:sz w:val="24"/>
          <w:szCs w:val="24"/>
          <w:lang w:eastAsia="zh-CN"/>
        </w:rPr>
        <w:t xml:space="preserve"> обучающихся ученик привлекается к взысканию.</w:t>
      </w:r>
    </w:p>
    <w:p w:rsidR="008E10B9" w:rsidRPr="008E10B9" w:rsidRDefault="008E10B9" w:rsidP="008E10B9">
      <w:pPr>
        <w:widowControl/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Взыскания налагаются с соблюдением следующих принципов:</w:t>
      </w:r>
    </w:p>
    <w:p w:rsidR="008E10B9" w:rsidRPr="008E10B9" w:rsidRDefault="008E10B9" w:rsidP="008E10B9">
      <w:pPr>
        <w:widowControl/>
        <w:suppressAutoHyphens/>
        <w:autoSpaceDE/>
        <w:autoSpaceDN/>
        <w:ind w:left="54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• к ответственности привлекается только виновный ученик;</w:t>
      </w:r>
    </w:p>
    <w:p w:rsidR="008E10B9" w:rsidRPr="008E10B9" w:rsidRDefault="008E10B9" w:rsidP="008E10B9">
      <w:pPr>
        <w:widowControl/>
        <w:suppressAutoHyphens/>
        <w:autoSpaceDE/>
        <w:autoSpaceDN/>
        <w:ind w:left="54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•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</w:t>
      </w:r>
    </w:p>
    <w:p w:rsidR="008E10B9" w:rsidRPr="008E10B9" w:rsidRDefault="008E10B9" w:rsidP="008E10B9">
      <w:pPr>
        <w:widowControl/>
        <w:suppressAutoHyphens/>
        <w:autoSpaceDE/>
        <w:autoSpaceDN/>
        <w:ind w:left="54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• строгость взыскания должна соответствовать тяжести совершенного проступка, обстоятельствам его совершения, </w:t>
      </w:r>
      <w:proofErr w:type="gramStart"/>
      <w:r w:rsidRPr="008E10B9">
        <w:rPr>
          <w:sz w:val="24"/>
          <w:szCs w:val="24"/>
          <w:lang w:eastAsia="zh-CN"/>
        </w:rPr>
        <w:t>предшествующем</w:t>
      </w:r>
      <w:proofErr w:type="gramEnd"/>
      <w:r w:rsidRPr="008E10B9">
        <w:rPr>
          <w:sz w:val="24"/>
          <w:szCs w:val="24"/>
          <w:lang w:eastAsia="zh-CN"/>
        </w:rPr>
        <w:t xml:space="preserve"> поведению и возрасту ученика;</w:t>
      </w:r>
    </w:p>
    <w:p w:rsidR="008E10B9" w:rsidRPr="008E10B9" w:rsidRDefault="008E10B9" w:rsidP="008E10B9">
      <w:pPr>
        <w:widowControl/>
        <w:suppressAutoHyphens/>
        <w:autoSpaceDE/>
        <w:autoSpaceDN/>
        <w:ind w:left="54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• 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8E10B9" w:rsidRPr="008E10B9" w:rsidRDefault="008E10B9" w:rsidP="008E10B9">
      <w:pPr>
        <w:widowControl/>
        <w:suppressAutoHyphens/>
        <w:autoSpaceDE/>
        <w:autoSpaceDN/>
        <w:ind w:left="540"/>
        <w:jc w:val="both"/>
        <w:rPr>
          <w:i/>
          <w:iCs/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• за одно нарушение налагается только одно основное взыскание;</w:t>
      </w:r>
      <w:r w:rsidRPr="008E10B9">
        <w:rPr>
          <w:sz w:val="24"/>
          <w:szCs w:val="24"/>
          <w:lang w:eastAsia="zh-CN"/>
        </w:rPr>
        <w:br/>
        <w:t>•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i/>
          <w:iCs/>
          <w:sz w:val="24"/>
          <w:szCs w:val="24"/>
          <w:lang w:eastAsia="zh-CN"/>
        </w:rPr>
        <w:t xml:space="preserve"> </w:t>
      </w:r>
      <w:r w:rsidRPr="008E10B9">
        <w:rPr>
          <w:iCs/>
          <w:sz w:val="24"/>
          <w:szCs w:val="24"/>
          <w:lang w:eastAsia="zh-CN"/>
        </w:rPr>
        <w:t>10.3. К учащимся применяются следующие меры взыскания:</w:t>
      </w:r>
    </w:p>
    <w:p w:rsidR="008E10B9" w:rsidRPr="008E10B9" w:rsidRDefault="008E10B9" w:rsidP="008E10B9">
      <w:pPr>
        <w:widowControl/>
        <w:numPr>
          <w:ilvl w:val="0"/>
          <w:numId w:val="11"/>
        </w:numPr>
        <w:tabs>
          <w:tab w:val="left" w:pos="540"/>
        </w:tabs>
        <w:suppressAutoHyphens/>
        <w:autoSpaceDE/>
        <w:autoSpaceDN/>
        <w:ind w:hanging="18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замечание;</w:t>
      </w:r>
    </w:p>
    <w:p w:rsidR="008E10B9" w:rsidRPr="008E10B9" w:rsidRDefault="008E10B9" w:rsidP="008E10B9">
      <w:pPr>
        <w:widowControl/>
        <w:numPr>
          <w:ilvl w:val="0"/>
          <w:numId w:val="11"/>
        </w:numPr>
        <w:tabs>
          <w:tab w:val="left" w:pos="540"/>
        </w:tabs>
        <w:suppressAutoHyphens/>
        <w:autoSpaceDE/>
        <w:autoSpaceDN/>
        <w:ind w:hanging="18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выговор;</w:t>
      </w:r>
    </w:p>
    <w:p w:rsidR="008E10B9" w:rsidRPr="008E10B9" w:rsidRDefault="008E10B9" w:rsidP="008E10B9">
      <w:pPr>
        <w:widowControl/>
        <w:numPr>
          <w:ilvl w:val="0"/>
          <w:numId w:val="11"/>
        </w:numPr>
        <w:tabs>
          <w:tab w:val="left" w:pos="540"/>
        </w:tabs>
        <w:suppressAutoHyphens/>
        <w:autoSpaceDE/>
        <w:autoSpaceDN/>
        <w:ind w:hanging="18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возложение обязанности возместить вред;</w:t>
      </w:r>
    </w:p>
    <w:p w:rsidR="008E10B9" w:rsidRPr="008E10B9" w:rsidRDefault="008E10B9" w:rsidP="008E10B9">
      <w:pPr>
        <w:widowControl/>
        <w:numPr>
          <w:ilvl w:val="0"/>
          <w:numId w:val="11"/>
        </w:numPr>
        <w:tabs>
          <w:tab w:val="left" w:pos="540"/>
        </w:tabs>
        <w:suppressAutoHyphens/>
        <w:autoSpaceDE/>
        <w:autoSpaceDN/>
        <w:ind w:hanging="18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возложение обязанности принести публичное извинение.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b/>
          <w:sz w:val="24"/>
          <w:szCs w:val="24"/>
          <w:lang w:eastAsia="zh-CN"/>
        </w:rPr>
        <w:t>11. Заключительные положения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 xml:space="preserve">11.1. Настоящие правила действуют на всей территории школы и распространяются на все мероприятия с участием </w:t>
      </w:r>
      <w:proofErr w:type="gramStart"/>
      <w:r w:rsidRPr="008E10B9">
        <w:rPr>
          <w:sz w:val="24"/>
          <w:szCs w:val="24"/>
          <w:lang w:eastAsia="zh-CN"/>
        </w:rPr>
        <w:t>обучающихся</w:t>
      </w:r>
      <w:proofErr w:type="gramEnd"/>
      <w:r w:rsidRPr="008E10B9">
        <w:rPr>
          <w:sz w:val="24"/>
          <w:szCs w:val="24"/>
          <w:lang w:eastAsia="zh-CN"/>
        </w:rPr>
        <w:t xml:space="preserve"> школы.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11.2. По решению Педагогического совета за совершение противоправных действий, грубые нарушения Устава ОУ, правил внутреннего распорядка, обучающиеся достигшие 14 лет могут быть исключены из школы.</w:t>
      </w:r>
    </w:p>
    <w:p w:rsidR="008E10B9" w:rsidRPr="008E10B9" w:rsidRDefault="008E10B9" w:rsidP="008E10B9">
      <w:pPr>
        <w:widowControl/>
        <w:suppressAutoHyphens/>
        <w:autoSpaceDE/>
        <w:autoSpaceDN/>
        <w:ind w:firstLine="360"/>
        <w:jc w:val="both"/>
        <w:rPr>
          <w:sz w:val="24"/>
          <w:szCs w:val="24"/>
          <w:lang w:eastAsia="zh-CN"/>
        </w:rPr>
      </w:pPr>
      <w:r w:rsidRPr="008E10B9">
        <w:rPr>
          <w:sz w:val="24"/>
          <w:szCs w:val="24"/>
          <w:lang w:eastAsia="zh-CN"/>
        </w:rPr>
        <w:t>11.3. Настоящие Правила вывешиваются в школе на видном месте для всеобщего ознакомления.</w:t>
      </w:r>
    </w:p>
    <w:p w:rsidR="008E10B9" w:rsidRDefault="008E10B9">
      <w:pPr>
        <w:pStyle w:val="a3"/>
        <w:spacing w:before="6"/>
        <w:ind w:left="0" w:firstLine="0"/>
        <w:jc w:val="left"/>
      </w:pPr>
    </w:p>
    <w:p w:rsidR="008E10B9" w:rsidRDefault="008E10B9">
      <w:pPr>
        <w:pStyle w:val="a3"/>
        <w:spacing w:before="6"/>
        <w:ind w:left="0" w:firstLine="0"/>
        <w:jc w:val="left"/>
      </w:pPr>
    </w:p>
    <w:p w:rsidR="008E10B9" w:rsidRDefault="008E10B9" w:rsidP="00424EC2">
      <w:pPr>
        <w:pStyle w:val="1"/>
        <w:spacing w:before="0"/>
        <w:ind w:left="284" w:right="40" w:firstLine="0"/>
        <w:jc w:val="center"/>
      </w:pPr>
      <w:bookmarkStart w:id="0" w:name="ПРАВИЛА_ВНУТРЕННЕГО_РАСПОРЯДКА_УЧАЩИХСЯ_"/>
      <w:bookmarkEnd w:id="0"/>
    </w:p>
    <w:p w:rsidR="008E10B9" w:rsidRDefault="008E10B9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164DE8" w:rsidRDefault="00164DE8" w:rsidP="00424EC2">
      <w:pPr>
        <w:pStyle w:val="1"/>
        <w:spacing w:before="0"/>
        <w:ind w:left="284" w:right="40" w:firstLine="0"/>
        <w:jc w:val="center"/>
      </w:pPr>
    </w:p>
    <w:p w:rsidR="00A6011B" w:rsidRDefault="00A6011B" w:rsidP="005F0788">
      <w:pPr>
        <w:jc w:val="both"/>
        <w:rPr>
          <w:sz w:val="24"/>
        </w:rPr>
        <w:sectPr w:rsidR="00A6011B" w:rsidSect="005F0788">
          <w:footerReference w:type="default" r:id="rId10"/>
          <w:pgSz w:w="11910" w:h="16850"/>
          <w:pgMar w:top="1134" w:right="567" w:bottom="1134" w:left="1134" w:header="0" w:footer="578" w:gutter="0"/>
          <w:cols w:space="720"/>
          <w:docGrid w:linePitch="299"/>
        </w:sectPr>
      </w:pPr>
      <w:bookmarkStart w:id="1" w:name="_GoBack"/>
      <w:bookmarkEnd w:id="1"/>
    </w:p>
    <w:p w:rsidR="00A6011B" w:rsidRDefault="006F1DBC" w:rsidP="005F0788">
      <w:pPr>
        <w:pStyle w:val="a3"/>
        <w:spacing w:before="64" w:line="276" w:lineRule="auto"/>
        <w:ind w:right="162" w:firstLine="0"/>
      </w:pPr>
      <w:r>
        <w:lastRenderedPageBreak/>
        <w:t xml:space="preserve">администрацией </w:t>
      </w:r>
      <w:r w:rsidR="0058098B">
        <w:t>МБОУ «Первомайская школа»</w:t>
      </w:r>
      <w:r w:rsidR="0058098B">
        <w:rPr>
          <w:spacing w:val="-1"/>
        </w:rPr>
        <w:t xml:space="preserve"> </w:t>
      </w:r>
      <w:r>
        <w:t>по представлению классного руководителя и (или) 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предметника за особые успехи, достигнутые учащимся по отдельным предметам учебного плана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 w:rsidR="0058098B">
        <w:t>МБОУ «Первомайская школа»</w:t>
      </w:r>
      <w:r w:rsidR="0058098B"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 xml:space="preserve">которого находится </w:t>
      </w:r>
      <w:r w:rsidR="0058098B">
        <w:t>МБОУ «Первомайская школа»</w:t>
      </w:r>
      <w:r>
        <w:t>.</w:t>
      </w:r>
    </w:p>
    <w:p w:rsidR="00A6011B" w:rsidRDefault="006F1DBC" w:rsidP="005F0788">
      <w:pPr>
        <w:pStyle w:val="a5"/>
        <w:numPr>
          <w:ilvl w:val="2"/>
          <w:numId w:val="2"/>
        </w:numPr>
        <w:tabs>
          <w:tab w:val="left" w:pos="1593"/>
        </w:tabs>
        <w:spacing w:line="273" w:lineRule="auto"/>
        <w:ind w:right="162" w:firstLine="566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 средств по представлению заместителей директора на основании приказа директора</w:t>
      </w:r>
      <w:r>
        <w:rPr>
          <w:spacing w:val="1"/>
          <w:sz w:val="24"/>
        </w:rPr>
        <w:t xml:space="preserve"> </w:t>
      </w:r>
      <w:r w:rsidR="0058098B">
        <w:rPr>
          <w:sz w:val="24"/>
          <w:szCs w:val="24"/>
        </w:rPr>
        <w:t>МБОУ «Первомайская школа»</w:t>
      </w:r>
      <w:r w:rsidR="0058098B">
        <w:rPr>
          <w:spacing w:val="-1"/>
          <w:sz w:val="24"/>
          <w:szCs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A6011B" w:rsidRDefault="006F1DBC" w:rsidP="005F0788">
      <w:pPr>
        <w:pStyle w:val="a5"/>
        <w:numPr>
          <w:ilvl w:val="2"/>
          <w:numId w:val="2"/>
        </w:numPr>
        <w:tabs>
          <w:tab w:val="left" w:pos="1593"/>
        </w:tabs>
        <w:spacing w:line="271" w:lineRule="auto"/>
        <w:ind w:right="161" w:firstLine="566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медалью</w:t>
      </w:r>
      <w:r>
        <w:rPr>
          <w:spacing w:val="1"/>
          <w:sz w:val="24"/>
        </w:rPr>
        <w:t xml:space="preserve"> </w:t>
      </w:r>
      <w:r>
        <w:rPr>
          <w:sz w:val="24"/>
        </w:rPr>
        <w:t>«За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 на основании результатов государствен</w:t>
      </w:r>
      <w:r w:rsidR="0058098B">
        <w:rPr>
          <w:sz w:val="24"/>
        </w:rPr>
        <w:t>ной итоговой аттестации</w:t>
      </w:r>
      <w:r>
        <w:rPr>
          <w:sz w:val="24"/>
        </w:rPr>
        <w:t>.</w:t>
      </w:r>
    </w:p>
    <w:p w:rsidR="00A6011B" w:rsidRDefault="006F1DBC" w:rsidP="005F0788">
      <w:pPr>
        <w:pStyle w:val="a5"/>
        <w:numPr>
          <w:ilvl w:val="1"/>
          <w:numId w:val="2"/>
        </w:numPr>
        <w:tabs>
          <w:tab w:val="left" w:pos="1593"/>
        </w:tabs>
        <w:spacing w:line="271" w:lineRule="auto"/>
        <w:ind w:right="161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7"/>
          <w:sz w:val="24"/>
        </w:rPr>
        <w:t xml:space="preserve"> </w:t>
      </w:r>
      <w:r w:rsidR="0058098B">
        <w:rPr>
          <w:sz w:val="24"/>
          <w:szCs w:val="24"/>
        </w:rPr>
        <w:t>МБОУ «Первомайская школа»</w:t>
      </w:r>
      <w:r w:rsidR="0058098B"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 w:rsidR="0058098B">
        <w:rPr>
          <w:spacing w:val="1"/>
          <w:sz w:val="24"/>
        </w:rPr>
        <w:t>об</w:t>
      </w:r>
      <w:r>
        <w:rPr>
          <w:sz w:val="24"/>
        </w:rPr>
        <w:t>уча</w:t>
      </w:r>
      <w:r w:rsidR="0058098B">
        <w:rPr>
          <w:sz w:val="24"/>
        </w:rPr>
        <w:t>ю</w:t>
      </w:r>
      <w:r>
        <w:rPr>
          <w:sz w:val="24"/>
        </w:rPr>
        <w:t>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воздействия:</w:t>
      </w:r>
    </w:p>
    <w:p w:rsidR="00A6011B" w:rsidRDefault="006F1DBC" w:rsidP="005F0788">
      <w:pPr>
        <w:pStyle w:val="a5"/>
        <w:numPr>
          <w:ilvl w:val="0"/>
          <w:numId w:val="5"/>
        </w:numPr>
        <w:tabs>
          <w:tab w:val="left" w:pos="1005"/>
        </w:tabs>
        <w:ind w:left="1004" w:hanging="286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A6011B" w:rsidRDefault="006F1DBC" w:rsidP="005F0788">
      <w:pPr>
        <w:pStyle w:val="a5"/>
        <w:numPr>
          <w:ilvl w:val="0"/>
          <w:numId w:val="5"/>
        </w:numPr>
        <w:tabs>
          <w:tab w:val="left" w:pos="1005"/>
        </w:tabs>
        <w:spacing w:before="30"/>
        <w:ind w:left="1004" w:hanging="286"/>
        <w:rPr>
          <w:sz w:val="24"/>
        </w:rPr>
      </w:pPr>
      <w:r>
        <w:rPr>
          <w:sz w:val="24"/>
        </w:rPr>
        <w:t>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взыскания.</w:t>
      </w:r>
    </w:p>
    <w:p w:rsidR="00A6011B" w:rsidRDefault="006F1DBC" w:rsidP="005F0788">
      <w:pPr>
        <w:pStyle w:val="a5"/>
        <w:numPr>
          <w:ilvl w:val="1"/>
          <w:numId w:val="2"/>
        </w:numPr>
        <w:tabs>
          <w:tab w:val="left" w:pos="1593"/>
        </w:tabs>
        <w:spacing w:before="33" w:line="273" w:lineRule="auto"/>
        <w:ind w:right="163" w:firstLine="566"/>
        <w:rPr>
          <w:sz w:val="24"/>
        </w:rPr>
      </w:pPr>
      <w:proofErr w:type="gramStart"/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58098B">
        <w:rPr>
          <w:sz w:val="24"/>
          <w:szCs w:val="24"/>
        </w:rPr>
        <w:t>МБОУ «Первомайская школа»</w:t>
      </w:r>
      <w:r>
        <w:rPr>
          <w:sz w:val="24"/>
        </w:rPr>
        <w:t>, ее педагогических работников, направленные на разъяснение 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нарушения правил поведения в </w:t>
      </w:r>
      <w:r w:rsidR="0058098B">
        <w:rPr>
          <w:sz w:val="24"/>
          <w:szCs w:val="24"/>
        </w:rPr>
        <w:t>МБОУ «Первомайская школа»</w:t>
      </w:r>
      <w:r>
        <w:rPr>
          <w:sz w:val="24"/>
        </w:rPr>
        <w:t xml:space="preserve">, осознание </w:t>
      </w:r>
      <w:r w:rsidR="0058098B">
        <w:rPr>
          <w:sz w:val="24"/>
        </w:rPr>
        <w:t>об</w:t>
      </w:r>
      <w:r>
        <w:rPr>
          <w:sz w:val="24"/>
        </w:rPr>
        <w:t>уча</w:t>
      </w:r>
      <w:r w:rsidR="0058098B">
        <w:rPr>
          <w:sz w:val="24"/>
        </w:rPr>
        <w:t>ю</w:t>
      </w:r>
      <w:r>
        <w:rPr>
          <w:sz w:val="24"/>
        </w:rPr>
        <w:t>щимся пагубности 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 w:rsidR="0058098B">
        <w:rPr>
          <w:spacing w:val="1"/>
          <w:sz w:val="24"/>
        </w:rPr>
        <w:t>об</w:t>
      </w:r>
      <w:r>
        <w:rPr>
          <w:sz w:val="24"/>
        </w:rPr>
        <w:t>уча</w:t>
      </w:r>
      <w:r w:rsidR="0058098B">
        <w:rPr>
          <w:sz w:val="24"/>
        </w:rPr>
        <w:t>ю</w:t>
      </w:r>
      <w:r>
        <w:rPr>
          <w:sz w:val="24"/>
        </w:rPr>
        <w:t>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дисциплины.</w:t>
      </w:r>
      <w:proofErr w:type="gramEnd"/>
    </w:p>
    <w:p w:rsidR="00A6011B" w:rsidRDefault="006F1DBC" w:rsidP="005F0788">
      <w:pPr>
        <w:pStyle w:val="a5"/>
        <w:numPr>
          <w:ilvl w:val="1"/>
          <w:numId w:val="2"/>
        </w:numPr>
        <w:tabs>
          <w:tab w:val="left" w:pos="1593"/>
        </w:tabs>
        <w:spacing w:line="321" w:lineRule="exact"/>
        <w:ind w:left="1592" w:hanging="874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 w:rsidR="0058098B">
        <w:rPr>
          <w:spacing w:val="1"/>
          <w:sz w:val="24"/>
        </w:rPr>
        <w:t>об</w:t>
      </w:r>
      <w:r>
        <w:rPr>
          <w:sz w:val="24"/>
        </w:rPr>
        <w:t>уча</w:t>
      </w:r>
      <w:r w:rsidR="0058098B">
        <w:rPr>
          <w:sz w:val="24"/>
        </w:rPr>
        <w:t>ю</w:t>
      </w:r>
      <w:r>
        <w:rPr>
          <w:sz w:val="24"/>
        </w:rPr>
        <w:t>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взыскания:</w:t>
      </w:r>
    </w:p>
    <w:p w:rsidR="00A6011B" w:rsidRDefault="006F1DBC" w:rsidP="005F0788">
      <w:pPr>
        <w:pStyle w:val="a5"/>
        <w:numPr>
          <w:ilvl w:val="0"/>
          <w:numId w:val="5"/>
        </w:numPr>
        <w:tabs>
          <w:tab w:val="left" w:pos="1005"/>
        </w:tabs>
        <w:spacing w:before="33"/>
        <w:ind w:left="1004" w:hanging="286"/>
        <w:rPr>
          <w:sz w:val="24"/>
        </w:rPr>
      </w:pPr>
      <w:r>
        <w:rPr>
          <w:sz w:val="24"/>
        </w:rPr>
        <w:t>замечание;</w:t>
      </w:r>
    </w:p>
    <w:p w:rsidR="00A6011B" w:rsidRDefault="006F1DBC" w:rsidP="005F0788">
      <w:pPr>
        <w:pStyle w:val="a5"/>
        <w:numPr>
          <w:ilvl w:val="0"/>
          <w:numId w:val="5"/>
        </w:numPr>
        <w:tabs>
          <w:tab w:val="left" w:pos="1005"/>
        </w:tabs>
        <w:spacing w:before="31"/>
        <w:ind w:left="1004" w:hanging="286"/>
        <w:rPr>
          <w:sz w:val="24"/>
        </w:rPr>
      </w:pPr>
      <w:r>
        <w:rPr>
          <w:sz w:val="24"/>
        </w:rPr>
        <w:t>выговор;</w:t>
      </w:r>
    </w:p>
    <w:p w:rsidR="00A6011B" w:rsidRDefault="006F1DBC" w:rsidP="005F0788">
      <w:pPr>
        <w:pStyle w:val="a5"/>
        <w:numPr>
          <w:ilvl w:val="1"/>
          <w:numId w:val="2"/>
        </w:numPr>
        <w:tabs>
          <w:tab w:val="left" w:pos="1592"/>
          <w:tab w:val="left" w:pos="1593"/>
        </w:tabs>
        <w:spacing w:before="33"/>
        <w:ind w:left="1592" w:hanging="874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дисциплинарных взысканий</w:t>
      </w:r>
    </w:p>
    <w:p w:rsidR="00A6011B" w:rsidRDefault="006F1DBC" w:rsidP="005F0788">
      <w:pPr>
        <w:pStyle w:val="a5"/>
        <w:numPr>
          <w:ilvl w:val="2"/>
          <w:numId w:val="2"/>
        </w:numPr>
        <w:tabs>
          <w:tab w:val="left" w:pos="1593"/>
        </w:tabs>
        <w:spacing w:before="34" w:line="273" w:lineRule="auto"/>
        <w:ind w:right="162" w:firstLine="566"/>
        <w:rPr>
          <w:sz w:val="24"/>
        </w:rPr>
      </w:pPr>
      <w:proofErr w:type="gramStart"/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дисциплинарного проступка и не позднее шести месяцев со дня его совершения,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 времени болезни учащегося, пребывании его на каникулах, а также времени, 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 w:rsidR="0058098B">
        <w:rPr>
          <w:sz w:val="24"/>
          <w:szCs w:val="24"/>
        </w:rPr>
        <w:t>МБОУ «Первомайская школа»</w:t>
      </w:r>
      <w:r w:rsidR="0058098B">
        <w:rPr>
          <w:spacing w:val="-1"/>
          <w:sz w:val="24"/>
          <w:szCs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proofErr w:type="gramEnd"/>
      <w:r>
        <w:rPr>
          <w:sz w:val="24"/>
        </w:rPr>
        <w:t xml:space="preserve"> форме.</w:t>
      </w:r>
    </w:p>
    <w:p w:rsidR="00A6011B" w:rsidRDefault="006F1DBC" w:rsidP="005F0788">
      <w:pPr>
        <w:pStyle w:val="a3"/>
        <w:spacing w:before="2" w:line="276" w:lineRule="auto"/>
        <w:ind w:right="162"/>
      </w:pPr>
      <w:r>
        <w:t>За каждый дисциплинарный проступок может быть применено только одно дисциплинарное</w:t>
      </w:r>
      <w:r>
        <w:rPr>
          <w:spacing w:val="1"/>
        </w:rPr>
        <w:t xml:space="preserve"> </w:t>
      </w:r>
      <w:r>
        <w:t>взыскание.</w:t>
      </w:r>
    </w:p>
    <w:p w:rsidR="00A6011B" w:rsidRDefault="006F1DBC" w:rsidP="005F0788">
      <w:pPr>
        <w:pStyle w:val="a3"/>
        <w:spacing w:line="278" w:lineRule="auto"/>
        <w:ind w:right="166"/>
      </w:pPr>
      <w:r>
        <w:t>При наложении дисциплинарного взыскания действует принцип рецидива, когда за один и</w:t>
      </w:r>
      <w:r>
        <w:rPr>
          <w:spacing w:val="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проступок, совершенный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ужесточается.</w:t>
      </w:r>
    </w:p>
    <w:p w:rsidR="00A6011B" w:rsidRDefault="006F1DBC" w:rsidP="005F0788">
      <w:pPr>
        <w:pStyle w:val="a5"/>
        <w:numPr>
          <w:ilvl w:val="2"/>
          <w:numId w:val="2"/>
        </w:numPr>
        <w:tabs>
          <w:tab w:val="left" w:pos="1593"/>
        </w:tabs>
        <w:spacing w:line="271" w:lineRule="auto"/>
        <w:ind w:right="162" w:firstLine="566"/>
        <w:rPr>
          <w:sz w:val="24"/>
        </w:rPr>
      </w:pPr>
      <w:r>
        <w:rPr>
          <w:sz w:val="24"/>
        </w:rPr>
        <w:t>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 w:rsidR="0058098B">
        <w:rPr>
          <w:spacing w:val="1"/>
          <w:sz w:val="24"/>
        </w:rPr>
        <w:t>об</w:t>
      </w:r>
      <w:r>
        <w:rPr>
          <w:sz w:val="24"/>
        </w:rPr>
        <w:t>уча</w:t>
      </w:r>
      <w:r w:rsidR="0058098B">
        <w:rPr>
          <w:sz w:val="24"/>
        </w:rPr>
        <w:t>ю</w:t>
      </w:r>
      <w:r>
        <w:rPr>
          <w:sz w:val="24"/>
        </w:rPr>
        <w:t>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 w:rsidR="0058098B">
        <w:rPr>
          <w:spacing w:val="14"/>
          <w:sz w:val="24"/>
        </w:rPr>
        <w:t>об</w:t>
      </w:r>
      <w:r>
        <w:rPr>
          <w:sz w:val="24"/>
        </w:rPr>
        <w:t>уча</w:t>
      </w:r>
      <w:r w:rsidR="0058098B">
        <w:rPr>
          <w:sz w:val="24"/>
        </w:rPr>
        <w:t>ю</w:t>
      </w:r>
      <w:r>
        <w:rPr>
          <w:sz w:val="24"/>
        </w:rPr>
        <w:t>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и 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отсталости.</w:t>
      </w:r>
    </w:p>
    <w:p w:rsidR="00A6011B" w:rsidRDefault="006F1DBC" w:rsidP="001519C5">
      <w:pPr>
        <w:pStyle w:val="a5"/>
        <w:numPr>
          <w:ilvl w:val="2"/>
          <w:numId w:val="2"/>
        </w:numPr>
        <w:tabs>
          <w:tab w:val="left" w:pos="1593"/>
        </w:tabs>
        <w:spacing w:before="5" w:line="266" w:lineRule="auto"/>
        <w:ind w:right="162" w:firstLine="0"/>
      </w:pPr>
      <w:r>
        <w:rPr>
          <w:sz w:val="24"/>
        </w:rPr>
        <w:t>Применению</w:t>
      </w:r>
      <w:r w:rsidRPr="0058098B"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 w:rsidRPr="0058098B"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 w:rsidRPr="0058098B">
        <w:rPr>
          <w:spacing w:val="1"/>
          <w:sz w:val="24"/>
        </w:rPr>
        <w:t xml:space="preserve"> </w:t>
      </w:r>
      <w:r>
        <w:rPr>
          <w:sz w:val="24"/>
        </w:rPr>
        <w:t>предшествует</w:t>
      </w:r>
      <w:r w:rsidRPr="0058098B"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 w:rsidRPr="0058098B">
        <w:rPr>
          <w:spacing w:val="1"/>
          <w:sz w:val="24"/>
        </w:rPr>
        <w:t xml:space="preserve"> </w:t>
      </w:r>
      <w:r>
        <w:rPr>
          <w:sz w:val="24"/>
        </w:rPr>
        <w:t>расследование,</w:t>
      </w:r>
      <w:r w:rsidRPr="0058098B">
        <w:rPr>
          <w:spacing w:val="23"/>
          <w:sz w:val="24"/>
        </w:rPr>
        <w:t xml:space="preserve"> </w:t>
      </w:r>
      <w:r>
        <w:rPr>
          <w:sz w:val="24"/>
        </w:rPr>
        <w:t>осуществляемое</w:t>
      </w:r>
      <w:r w:rsidRPr="0058098B">
        <w:rPr>
          <w:spacing w:val="23"/>
          <w:sz w:val="24"/>
        </w:rPr>
        <w:t xml:space="preserve"> </w:t>
      </w:r>
      <w:r>
        <w:rPr>
          <w:sz w:val="24"/>
        </w:rPr>
        <w:t>на</w:t>
      </w:r>
      <w:r w:rsidRPr="0058098B">
        <w:rPr>
          <w:spacing w:val="22"/>
          <w:sz w:val="24"/>
        </w:rPr>
        <w:t xml:space="preserve"> </w:t>
      </w:r>
      <w:r>
        <w:rPr>
          <w:sz w:val="24"/>
        </w:rPr>
        <w:t>основании</w:t>
      </w:r>
      <w:r w:rsidRPr="0058098B">
        <w:rPr>
          <w:spacing w:val="25"/>
          <w:sz w:val="24"/>
        </w:rPr>
        <w:t xml:space="preserve"> </w:t>
      </w:r>
      <w:r>
        <w:rPr>
          <w:sz w:val="24"/>
        </w:rPr>
        <w:t>письменного</w:t>
      </w:r>
      <w:r w:rsidRPr="0058098B">
        <w:rPr>
          <w:spacing w:val="23"/>
          <w:sz w:val="24"/>
        </w:rPr>
        <w:t xml:space="preserve"> </w:t>
      </w:r>
      <w:r>
        <w:rPr>
          <w:sz w:val="24"/>
        </w:rPr>
        <w:t>обращения</w:t>
      </w:r>
      <w:r w:rsidRPr="0058098B">
        <w:rPr>
          <w:spacing w:val="24"/>
          <w:sz w:val="24"/>
        </w:rPr>
        <w:t xml:space="preserve"> </w:t>
      </w:r>
      <w:r>
        <w:rPr>
          <w:sz w:val="24"/>
        </w:rPr>
        <w:t>к</w:t>
      </w:r>
      <w:r w:rsidRPr="0058098B">
        <w:rPr>
          <w:spacing w:val="24"/>
          <w:sz w:val="24"/>
        </w:rPr>
        <w:t xml:space="preserve"> </w:t>
      </w:r>
      <w:r>
        <w:rPr>
          <w:sz w:val="24"/>
        </w:rPr>
        <w:t>директору</w:t>
      </w:r>
      <w:r w:rsidRPr="0058098B">
        <w:rPr>
          <w:spacing w:val="16"/>
          <w:sz w:val="24"/>
        </w:rPr>
        <w:t xml:space="preserve"> </w:t>
      </w:r>
      <w:r w:rsidR="0058098B">
        <w:rPr>
          <w:sz w:val="24"/>
          <w:szCs w:val="24"/>
        </w:rPr>
        <w:t>МБОУ «Первомайская школа»</w:t>
      </w:r>
      <w:r w:rsidR="0058098B">
        <w:rPr>
          <w:spacing w:val="-1"/>
          <w:sz w:val="24"/>
          <w:szCs w:val="24"/>
        </w:rPr>
        <w:t xml:space="preserve"> </w:t>
      </w:r>
      <w:r>
        <w:t>того</w:t>
      </w:r>
      <w:r w:rsidRPr="0058098B">
        <w:rPr>
          <w:spacing w:val="-1"/>
        </w:rPr>
        <w:t xml:space="preserve"> </w:t>
      </w:r>
      <w:r>
        <w:t>или</w:t>
      </w:r>
      <w:r w:rsidRPr="0058098B">
        <w:rPr>
          <w:spacing w:val="-1"/>
        </w:rPr>
        <w:t xml:space="preserve"> </w:t>
      </w:r>
      <w:r>
        <w:t>иного участника</w:t>
      </w:r>
      <w:r w:rsidRPr="0058098B">
        <w:rPr>
          <w:spacing w:val="-3"/>
        </w:rPr>
        <w:t xml:space="preserve"> </w:t>
      </w:r>
      <w:r>
        <w:t>образовательных</w:t>
      </w:r>
      <w:r w:rsidRPr="0058098B">
        <w:rPr>
          <w:spacing w:val="1"/>
        </w:rPr>
        <w:t xml:space="preserve"> </w:t>
      </w:r>
      <w:r>
        <w:t>отношений.</w:t>
      </w:r>
    </w:p>
    <w:p w:rsidR="00A6011B" w:rsidRDefault="006F1DBC" w:rsidP="0058098B">
      <w:pPr>
        <w:pStyle w:val="a5"/>
        <w:numPr>
          <w:ilvl w:val="2"/>
          <w:numId w:val="2"/>
        </w:numPr>
        <w:spacing w:line="319" w:lineRule="exact"/>
        <w:ind w:left="1560" w:hanging="1450"/>
        <w:rPr>
          <w:sz w:val="24"/>
        </w:rPr>
      </w:pPr>
      <w:r>
        <w:rPr>
          <w:sz w:val="24"/>
        </w:rPr>
        <w:t>В случае признания</w:t>
      </w:r>
      <w:r>
        <w:rPr>
          <w:spacing w:val="5"/>
          <w:sz w:val="24"/>
        </w:rPr>
        <w:t xml:space="preserve"> </w:t>
      </w:r>
      <w:r w:rsidR="0058098B">
        <w:rPr>
          <w:spacing w:val="5"/>
          <w:sz w:val="24"/>
        </w:rPr>
        <w:t>об</w:t>
      </w:r>
      <w:r>
        <w:rPr>
          <w:sz w:val="24"/>
        </w:rPr>
        <w:t>уча</w:t>
      </w:r>
      <w:r w:rsidR="0058098B">
        <w:rPr>
          <w:sz w:val="24"/>
        </w:rPr>
        <w:t>ю</w:t>
      </w:r>
      <w:r>
        <w:rPr>
          <w:sz w:val="24"/>
        </w:rPr>
        <w:t>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проступка</w:t>
      </w:r>
    </w:p>
    <w:p w:rsidR="00A6011B" w:rsidRDefault="00A6011B" w:rsidP="005F0788">
      <w:pPr>
        <w:spacing w:line="319" w:lineRule="exact"/>
        <w:jc w:val="both"/>
        <w:rPr>
          <w:sz w:val="24"/>
        </w:rPr>
        <w:sectPr w:rsidR="00A6011B" w:rsidSect="005F0788">
          <w:pgSz w:w="11910" w:h="16850"/>
          <w:pgMar w:top="1134" w:right="567" w:bottom="1134" w:left="1134" w:header="0" w:footer="578" w:gutter="0"/>
          <w:cols w:space="720"/>
          <w:docGrid w:linePitch="299"/>
        </w:sectPr>
      </w:pPr>
    </w:p>
    <w:p w:rsidR="00A6011B" w:rsidRDefault="006F1DBC" w:rsidP="005F0788">
      <w:pPr>
        <w:pStyle w:val="a3"/>
        <w:spacing w:before="64" w:line="276" w:lineRule="auto"/>
        <w:ind w:right="164" w:firstLine="0"/>
      </w:pPr>
      <w:r>
        <w:lastRenderedPageBreak/>
        <w:t>комиссией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взыскания.</w:t>
      </w:r>
    </w:p>
    <w:p w:rsidR="00A6011B" w:rsidRDefault="006F1DBC" w:rsidP="005F0788">
      <w:pPr>
        <w:pStyle w:val="a5"/>
        <w:numPr>
          <w:ilvl w:val="2"/>
          <w:numId w:val="2"/>
        </w:numPr>
        <w:tabs>
          <w:tab w:val="left" w:pos="1593"/>
        </w:tabs>
        <w:spacing w:before="1" w:line="273" w:lineRule="auto"/>
        <w:ind w:right="162" w:firstLine="566"/>
        <w:rPr>
          <w:sz w:val="24"/>
        </w:rPr>
      </w:pPr>
      <w:r>
        <w:rPr>
          <w:sz w:val="24"/>
        </w:rPr>
        <w:t>Дисциплинарное взыскание на основании решения комиссии объявляется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 w:rsidR="0058098B">
        <w:rPr>
          <w:spacing w:val="1"/>
          <w:sz w:val="24"/>
        </w:rPr>
        <w:t>об</w:t>
      </w:r>
      <w:r>
        <w:rPr>
          <w:sz w:val="24"/>
        </w:rPr>
        <w:t>уча</w:t>
      </w:r>
      <w:r w:rsidR="0058098B">
        <w:rPr>
          <w:sz w:val="24"/>
        </w:rPr>
        <w:t>ю</w:t>
      </w:r>
      <w:r>
        <w:rPr>
          <w:sz w:val="24"/>
        </w:rPr>
        <w:t>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60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роспись в течение трех учебных дней со дня издания, не считая времени отсутствия </w:t>
      </w:r>
      <w:r w:rsidR="0058098B">
        <w:rPr>
          <w:sz w:val="24"/>
        </w:rPr>
        <w:t>об</w:t>
      </w:r>
      <w:r>
        <w:rPr>
          <w:sz w:val="24"/>
        </w:rPr>
        <w:t>уча</w:t>
      </w:r>
      <w:r w:rsidR="0058098B">
        <w:rPr>
          <w:sz w:val="24"/>
        </w:rPr>
        <w:t>ю</w:t>
      </w:r>
      <w:r>
        <w:rPr>
          <w:sz w:val="24"/>
        </w:rPr>
        <w:t>щегося в</w:t>
      </w:r>
      <w:r>
        <w:rPr>
          <w:spacing w:val="1"/>
          <w:sz w:val="24"/>
        </w:rPr>
        <w:t xml:space="preserve"> </w:t>
      </w:r>
      <w:r w:rsidR="0058098B">
        <w:rPr>
          <w:sz w:val="24"/>
          <w:szCs w:val="24"/>
        </w:rPr>
        <w:t>МБОУ «Первомайская школа»</w:t>
      </w:r>
      <w:r>
        <w:rPr>
          <w:sz w:val="24"/>
        </w:rPr>
        <w:t xml:space="preserve">. Отказ </w:t>
      </w:r>
      <w:r w:rsidR="0058098B">
        <w:rPr>
          <w:sz w:val="24"/>
        </w:rPr>
        <w:t>об</w:t>
      </w:r>
      <w:r>
        <w:rPr>
          <w:sz w:val="24"/>
        </w:rPr>
        <w:t>уча</w:t>
      </w:r>
      <w:r w:rsidR="0058098B">
        <w:rPr>
          <w:sz w:val="24"/>
        </w:rPr>
        <w:t>ю</w:t>
      </w:r>
      <w:r>
        <w:rPr>
          <w:sz w:val="24"/>
        </w:rPr>
        <w:t>щегося, его родителей (законных представителей) ознакомиться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 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актом.</w:t>
      </w:r>
    </w:p>
    <w:p w:rsidR="00A6011B" w:rsidRDefault="0058098B" w:rsidP="005F0788">
      <w:pPr>
        <w:pStyle w:val="a5"/>
        <w:numPr>
          <w:ilvl w:val="2"/>
          <w:numId w:val="2"/>
        </w:numPr>
        <w:tabs>
          <w:tab w:val="left" w:pos="1593"/>
        </w:tabs>
        <w:spacing w:line="271" w:lineRule="auto"/>
        <w:ind w:right="163" w:firstLine="566"/>
        <w:rPr>
          <w:sz w:val="24"/>
        </w:rPr>
      </w:pPr>
      <w:r>
        <w:rPr>
          <w:sz w:val="24"/>
        </w:rPr>
        <w:t>Обу</w:t>
      </w:r>
      <w:r w:rsidR="006F1DBC">
        <w:rPr>
          <w:sz w:val="24"/>
        </w:rPr>
        <w:t>ча</w:t>
      </w:r>
      <w:r>
        <w:rPr>
          <w:sz w:val="24"/>
        </w:rPr>
        <w:t>ю</w:t>
      </w:r>
      <w:r w:rsidR="006F1DBC">
        <w:rPr>
          <w:sz w:val="24"/>
        </w:rPr>
        <w:t>щийся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и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(или)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его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родители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(законные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представители)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вправе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обжаловать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в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комиссию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по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урегулированию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споров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между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участниками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образовательных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отношений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меры</w:t>
      </w:r>
      <w:r w:rsidR="006F1DBC">
        <w:rPr>
          <w:spacing w:val="1"/>
          <w:sz w:val="24"/>
        </w:rPr>
        <w:t xml:space="preserve"> </w:t>
      </w:r>
      <w:r w:rsidR="006F1DBC">
        <w:rPr>
          <w:sz w:val="24"/>
        </w:rPr>
        <w:t>дисциплинарного</w:t>
      </w:r>
      <w:r w:rsidR="006F1DBC">
        <w:rPr>
          <w:spacing w:val="-1"/>
          <w:sz w:val="24"/>
        </w:rPr>
        <w:t xml:space="preserve"> </w:t>
      </w:r>
      <w:r w:rsidR="006F1DBC">
        <w:rPr>
          <w:sz w:val="24"/>
        </w:rPr>
        <w:t>взыскания</w:t>
      </w:r>
      <w:r w:rsidR="006F1DBC">
        <w:rPr>
          <w:spacing w:val="-1"/>
          <w:sz w:val="24"/>
        </w:rPr>
        <w:t xml:space="preserve"> </w:t>
      </w:r>
      <w:r w:rsidR="006F1DBC">
        <w:rPr>
          <w:sz w:val="24"/>
        </w:rPr>
        <w:t>и</w:t>
      </w:r>
      <w:r w:rsidR="006F1DBC">
        <w:rPr>
          <w:spacing w:val="-2"/>
          <w:sz w:val="24"/>
        </w:rPr>
        <w:t xml:space="preserve"> </w:t>
      </w:r>
      <w:r w:rsidR="006F1DBC">
        <w:rPr>
          <w:sz w:val="24"/>
        </w:rPr>
        <w:t>их</w:t>
      </w:r>
      <w:r w:rsidR="006F1DBC">
        <w:rPr>
          <w:spacing w:val="2"/>
          <w:sz w:val="24"/>
        </w:rPr>
        <w:t xml:space="preserve"> </w:t>
      </w:r>
      <w:r w:rsidR="006F1DBC">
        <w:rPr>
          <w:sz w:val="24"/>
        </w:rPr>
        <w:t>применение.</w:t>
      </w:r>
    </w:p>
    <w:p w:rsidR="00A6011B" w:rsidRDefault="006F1DBC" w:rsidP="005F0788">
      <w:pPr>
        <w:pStyle w:val="a5"/>
        <w:numPr>
          <w:ilvl w:val="2"/>
          <w:numId w:val="2"/>
        </w:numPr>
        <w:tabs>
          <w:tab w:val="left" w:pos="1593"/>
        </w:tabs>
        <w:spacing w:before="6" w:line="271" w:lineRule="auto"/>
        <w:ind w:right="162" w:firstLine="566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 w:rsidR="0058098B">
        <w:rPr>
          <w:spacing w:val="1"/>
          <w:sz w:val="24"/>
        </w:rPr>
        <w:t>об</w:t>
      </w:r>
      <w:r>
        <w:rPr>
          <w:sz w:val="24"/>
        </w:rPr>
        <w:t>уча</w:t>
      </w:r>
      <w:r w:rsidR="0058098B">
        <w:rPr>
          <w:sz w:val="24"/>
        </w:rPr>
        <w:t>ю</w:t>
      </w:r>
      <w:r>
        <w:rPr>
          <w:sz w:val="24"/>
        </w:rPr>
        <w:t>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применена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p w:rsidR="00A6011B" w:rsidRDefault="006F1DBC" w:rsidP="005F0788">
      <w:pPr>
        <w:pStyle w:val="a5"/>
        <w:numPr>
          <w:ilvl w:val="2"/>
          <w:numId w:val="2"/>
        </w:numPr>
        <w:tabs>
          <w:tab w:val="left" w:pos="1593"/>
        </w:tabs>
        <w:spacing w:before="1" w:line="271" w:lineRule="auto"/>
        <w:ind w:right="162" w:firstLine="566"/>
        <w:rPr>
          <w:sz w:val="24"/>
        </w:rPr>
      </w:pPr>
      <w:r>
        <w:rPr>
          <w:sz w:val="24"/>
        </w:rPr>
        <w:t xml:space="preserve">Директор </w:t>
      </w:r>
      <w:r w:rsidR="0058098B">
        <w:rPr>
          <w:sz w:val="24"/>
          <w:szCs w:val="24"/>
        </w:rPr>
        <w:t>МБОУ «Первомайская школа»</w:t>
      </w:r>
      <w:r w:rsidR="0058098B">
        <w:rPr>
          <w:spacing w:val="-1"/>
          <w:sz w:val="24"/>
          <w:szCs w:val="24"/>
        </w:rPr>
        <w:t xml:space="preserve"> </w:t>
      </w:r>
      <w:r>
        <w:rPr>
          <w:sz w:val="24"/>
        </w:rPr>
        <w:t>имеет право снять меру дисциплинарного взыскания до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истечения года со дня ее применения по собственной инициативе, просьбе самого </w:t>
      </w:r>
      <w:r w:rsidR="0058098B">
        <w:rPr>
          <w:sz w:val="24"/>
        </w:rPr>
        <w:t>об</w:t>
      </w:r>
      <w:r>
        <w:rPr>
          <w:sz w:val="24"/>
        </w:rPr>
        <w:t>уча</w:t>
      </w:r>
      <w:r w:rsidR="0058098B">
        <w:rPr>
          <w:sz w:val="24"/>
        </w:rPr>
        <w:t>ю</w:t>
      </w:r>
      <w:r>
        <w:rPr>
          <w:sz w:val="24"/>
        </w:rPr>
        <w:t>щегося,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ходатайству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"/>
          <w:sz w:val="24"/>
        </w:rPr>
        <w:t xml:space="preserve"> </w:t>
      </w:r>
      <w:r w:rsidR="0058098B">
        <w:rPr>
          <w:spacing w:val="2"/>
          <w:sz w:val="24"/>
        </w:rPr>
        <w:t>об</w:t>
      </w:r>
      <w:r>
        <w:rPr>
          <w:sz w:val="24"/>
        </w:rPr>
        <w:t>уча</w:t>
      </w:r>
      <w:r w:rsidR="0058098B">
        <w:rPr>
          <w:sz w:val="24"/>
        </w:rPr>
        <w:t>ю</w:t>
      </w:r>
      <w:r>
        <w:rPr>
          <w:sz w:val="24"/>
        </w:rPr>
        <w:t>щихся или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A6011B" w:rsidRDefault="006F1DBC" w:rsidP="005F0788">
      <w:pPr>
        <w:pStyle w:val="1"/>
        <w:numPr>
          <w:ilvl w:val="1"/>
          <w:numId w:val="8"/>
        </w:numPr>
        <w:tabs>
          <w:tab w:val="left" w:pos="4269"/>
        </w:tabs>
        <w:ind w:left="4268"/>
        <w:jc w:val="both"/>
      </w:pP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 w:rsidR="0058098B">
        <w:rPr>
          <w:spacing w:val="-2"/>
        </w:rPr>
        <w:t>об</w:t>
      </w:r>
      <w:r>
        <w:t>уча</w:t>
      </w:r>
      <w:r w:rsidR="0058098B">
        <w:t>ю</w:t>
      </w:r>
      <w:r>
        <w:t>щихся</w:t>
      </w:r>
    </w:p>
    <w:p w:rsidR="00A6011B" w:rsidRDefault="006F1DBC" w:rsidP="005F0788">
      <w:pPr>
        <w:pStyle w:val="a5"/>
        <w:numPr>
          <w:ilvl w:val="1"/>
          <w:numId w:val="1"/>
        </w:numPr>
        <w:tabs>
          <w:tab w:val="left" w:pos="1592"/>
          <w:tab w:val="left" w:pos="1593"/>
        </w:tabs>
        <w:spacing w:before="108" w:line="266" w:lineRule="auto"/>
        <w:ind w:right="163" w:firstLine="566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4"/>
          <w:sz w:val="24"/>
        </w:rPr>
        <w:t xml:space="preserve"> </w:t>
      </w:r>
      <w:r>
        <w:rPr>
          <w:sz w:val="24"/>
        </w:rPr>
        <w:t>прав</w:t>
      </w:r>
      <w:r>
        <w:rPr>
          <w:spacing w:val="14"/>
          <w:sz w:val="24"/>
        </w:rPr>
        <w:t xml:space="preserve"> </w:t>
      </w:r>
      <w:r w:rsidR="0058098B">
        <w:rPr>
          <w:spacing w:val="14"/>
          <w:sz w:val="24"/>
        </w:rPr>
        <w:t>об</w:t>
      </w:r>
      <w:r>
        <w:rPr>
          <w:sz w:val="24"/>
        </w:rPr>
        <w:t>уча</w:t>
      </w:r>
      <w:r w:rsidR="0058098B">
        <w:rPr>
          <w:sz w:val="24"/>
        </w:rPr>
        <w:t>ю</w:t>
      </w:r>
      <w:r>
        <w:rPr>
          <w:sz w:val="24"/>
        </w:rPr>
        <w:t>щиеся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или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вправе:</w:t>
      </w:r>
    </w:p>
    <w:p w:rsidR="00A6011B" w:rsidRDefault="006F1DBC" w:rsidP="005F0788">
      <w:pPr>
        <w:pStyle w:val="a5"/>
        <w:numPr>
          <w:ilvl w:val="2"/>
          <w:numId w:val="1"/>
        </w:numPr>
        <w:tabs>
          <w:tab w:val="left" w:pos="1592"/>
          <w:tab w:val="left" w:pos="1593"/>
        </w:tabs>
        <w:spacing w:before="8" w:line="266" w:lineRule="auto"/>
        <w:ind w:right="162" w:firstLine="566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органы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 w:rsidR="0058098B">
        <w:rPr>
          <w:sz w:val="24"/>
          <w:szCs w:val="24"/>
        </w:rPr>
        <w:t>МБОУ «Первомайская школа»</w:t>
      </w:r>
      <w:r w:rsidR="0058098B">
        <w:rPr>
          <w:spacing w:val="-1"/>
          <w:sz w:val="24"/>
          <w:szCs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ущемлении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 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A6011B" w:rsidRDefault="006F1DBC" w:rsidP="005F0788">
      <w:pPr>
        <w:pStyle w:val="a5"/>
        <w:numPr>
          <w:ilvl w:val="2"/>
          <w:numId w:val="1"/>
        </w:numPr>
        <w:tabs>
          <w:tab w:val="left" w:pos="1592"/>
          <w:tab w:val="left" w:pos="1593"/>
          <w:tab w:val="left" w:pos="3080"/>
          <w:tab w:val="left" w:pos="3440"/>
          <w:tab w:val="left" w:pos="4724"/>
          <w:tab w:val="left" w:pos="5221"/>
          <w:tab w:val="left" w:pos="7175"/>
          <w:tab w:val="left" w:pos="8127"/>
          <w:tab w:val="left" w:pos="9042"/>
        </w:tabs>
        <w:spacing w:before="8" w:line="266" w:lineRule="auto"/>
        <w:ind w:right="165" w:firstLine="566"/>
        <w:rPr>
          <w:sz w:val="24"/>
        </w:rPr>
      </w:pPr>
      <w:r>
        <w:rPr>
          <w:sz w:val="24"/>
        </w:rPr>
        <w:t>Обращаться</w:t>
      </w:r>
      <w:r>
        <w:rPr>
          <w:sz w:val="24"/>
        </w:rPr>
        <w:tab/>
        <w:t>в</w:t>
      </w:r>
      <w:r>
        <w:rPr>
          <w:sz w:val="24"/>
        </w:rPr>
        <w:tab/>
        <w:t>комиссию</w:t>
      </w:r>
      <w:r>
        <w:rPr>
          <w:sz w:val="24"/>
        </w:rPr>
        <w:tab/>
        <w:t>по</w:t>
      </w:r>
      <w:r>
        <w:rPr>
          <w:sz w:val="24"/>
        </w:rPr>
        <w:tab/>
        <w:t>урегулированию</w:t>
      </w:r>
      <w:r>
        <w:rPr>
          <w:sz w:val="24"/>
        </w:rPr>
        <w:tab/>
        <w:t>споров</w:t>
      </w:r>
      <w:r>
        <w:rPr>
          <w:sz w:val="24"/>
        </w:rPr>
        <w:tab/>
      </w:r>
      <w:r w:rsidR="0058098B">
        <w:rPr>
          <w:sz w:val="24"/>
        </w:rPr>
        <w:t xml:space="preserve">между </w:t>
      </w:r>
      <w:r>
        <w:rPr>
          <w:spacing w:val="-1"/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6011B" w:rsidRDefault="006F1DBC" w:rsidP="005F0788">
      <w:pPr>
        <w:pStyle w:val="a5"/>
        <w:numPr>
          <w:ilvl w:val="2"/>
          <w:numId w:val="1"/>
        </w:numPr>
        <w:tabs>
          <w:tab w:val="left" w:pos="1592"/>
          <w:tab w:val="left" w:pos="1593"/>
        </w:tabs>
        <w:spacing w:before="13" w:line="266" w:lineRule="auto"/>
        <w:ind w:right="163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8"/>
          <w:sz w:val="24"/>
        </w:rPr>
        <w:t xml:space="preserve"> </w:t>
      </w:r>
      <w:r>
        <w:rPr>
          <w:sz w:val="24"/>
        </w:rPr>
        <w:t>РФ</w:t>
      </w:r>
      <w:r>
        <w:rPr>
          <w:spacing w:val="27"/>
          <w:sz w:val="24"/>
        </w:rPr>
        <w:t xml:space="preserve"> </w:t>
      </w:r>
      <w:r>
        <w:rPr>
          <w:sz w:val="24"/>
        </w:rPr>
        <w:t>иные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интересов.</w:t>
      </w:r>
    </w:p>
    <w:sectPr w:rsidR="00A6011B" w:rsidSect="005F0788">
      <w:pgSz w:w="11910" w:h="16850"/>
      <w:pgMar w:top="1134" w:right="567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C5" w:rsidRDefault="001519C5">
      <w:r>
        <w:separator/>
      </w:r>
    </w:p>
  </w:endnote>
  <w:endnote w:type="continuationSeparator" w:id="0">
    <w:p w:rsidR="001519C5" w:rsidRDefault="0015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C5" w:rsidRDefault="001519C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47B95B" wp14:editId="179ECC93">
              <wp:simplePos x="0" y="0"/>
              <wp:positionH relativeFrom="page">
                <wp:posOffset>3878580</wp:posOffset>
              </wp:positionH>
              <wp:positionV relativeFrom="page">
                <wp:posOffset>10146665</wp:posOffset>
              </wp:positionV>
              <wp:extent cx="172720" cy="1987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9C5" w:rsidRDefault="001519C5">
                          <w:pPr>
                            <w:pStyle w:val="a3"/>
                            <w:spacing w:before="20"/>
                            <w:ind w:left="64" w:firstLine="0"/>
                            <w:jc w:val="left"/>
                            <w:rPr>
                              <w:rFonts w:ascii="Georg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684B">
                            <w:rPr>
                              <w:rFonts w:ascii="Georgia"/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5.4pt;margin-top:798.95pt;width:13.6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66uAIAAKg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" filled="f" stroked="f">
              <v:textbox inset="0,0,0,0">
                <w:txbxContent>
                  <w:p w:rsidR="001519C5" w:rsidRDefault="001519C5">
                    <w:pPr>
                      <w:pStyle w:val="a3"/>
                      <w:spacing w:before="20"/>
                      <w:ind w:left="64" w:firstLine="0"/>
                      <w:jc w:val="left"/>
                      <w:rPr>
                        <w:rFonts w:ascii="Georgia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684B">
                      <w:rPr>
                        <w:rFonts w:ascii="Georgia"/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C5" w:rsidRDefault="001519C5">
      <w:r>
        <w:separator/>
      </w:r>
    </w:p>
  </w:footnote>
  <w:footnote w:type="continuationSeparator" w:id="0">
    <w:p w:rsidR="001519C5" w:rsidRDefault="0015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5">
    <w:nsid w:val="14B35955"/>
    <w:multiLevelType w:val="multilevel"/>
    <w:tmpl w:val="540EFE10"/>
    <w:lvl w:ilvl="0">
      <w:start w:val="2"/>
      <w:numFmt w:val="decimal"/>
      <w:lvlText w:val="%1"/>
      <w:lvlJc w:val="left"/>
      <w:pPr>
        <w:ind w:left="15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567"/>
      </w:pPr>
      <w:rPr>
        <w:rFonts w:hint="default"/>
        <w:lang w:val="ru-RU" w:eastAsia="en-US" w:bidi="ar-SA"/>
      </w:rPr>
    </w:lvl>
  </w:abstractNum>
  <w:abstractNum w:abstractNumId="6">
    <w:nsid w:val="2E78767C"/>
    <w:multiLevelType w:val="multilevel"/>
    <w:tmpl w:val="7B529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20" w:hanging="1800"/>
      </w:pPr>
      <w:rPr>
        <w:rFonts w:hint="default"/>
      </w:rPr>
    </w:lvl>
  </w:abstractNum>
  <w:abstractNum w:abstractNumId="7">
    <w:nsid w:val="357469F6"/>
    <w:multiLevelType w:val="multilevel"/>
    <w:tmpl w:val="5B2656AA"/>
    <w:lvl w:ilvl="0">
      <w:start w:val="3"/>
      <w:numFmt w:val="decimal"/>
      <w:lvlText w:val="%1"/>
      <w:lvlJc w:val="left"/>
      <w:pPr>
        <w:ind w:left="152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" w:hanging="874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2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9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874"/>
      </w:pPr>
      <w:rPr>
        <w:rFonts w:hint="default"/>
        <w:lang w:val="ru-RU" w:eastAsia="en-US" w:bidi="ar-SA"/>
      </w:rPr>
    </w:lvl>
  </w:abstractNum>
  <w:abstractNum w:abstractNumId="8">
    <w:nsid w:val="35A65228"/>
    <w:multiLevelType w:val="multilevel"/>
    <w:tmpl w:val="4AF654E4"/>
    <w:lvl w:ilvl="0">
      <w:start w:val="4"/>
      <w:numFmt w:val="decimal"/>
      <w:lvlText w:val="%1"/>
      <w:lvlJc w:val="left"/>
      <w:pPr>
        <w:ind w:left="15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9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874"/>
      </w:pPr>
      <w:rPr>
        <w:rFonts w:hint="default"/>
        <w:lang w:val="ru-RU" w:eastAsia="en-US" w:bidi="ar-SA"/>
      </w:rPr>
    </w:lvl>
  </w:abstractNum>
  <w:abstractNum w:abstractNumId="9">
    <w:nsid w:val="4A7B25A0"/>
    <w:multiLevelType w:val="multilevel"/>
    <w:tmpl w:val="1730CFFE"/>
    <w:lvl w:ilvl="0">
      <w:start w:val="1"/>
      <w:numFmt w:val="decimal"/>
      <w:lvlText w:val="%1"/>
      <w:lvlJc w:val="left"/>
      <w:pPr>
        <w:ind w:left="15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567"/>
      </w:pPr>
      <w:rPr>
        <w:rFonts w:hint="default"/>
        <w:lang w:val="ru-RU" w:eastAsia="en-US" w:bidi="ar-SA"/>
      </w:rPr>
    </w:lvl>
  </w:abstractNum>
  <w:abstractNum w:abstractNumId="10">
    <w:nsid w:val="4BA667FD"/>
    <w:multiLevelType w:val="hybridMultilevel"/>
    <w:tmpl w:val="55F61B3A"/>
    <w:lvl w:ilvl="0" w:tplc="D6FAE4AC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24089C">
      <w:start w:val="1"/>
      <w:numFmt w:val="decimal"/>
      <w:lvlText w:val="%2."/>
      <w:lvlJc w:val="left"/>
      <w:pPr>
        <w:ind w:left="4532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2" w:tplc="B72473EA">
      <w:numFmt w:val="bullet"/>
      <w:lvlText w:val="•"/>
      <w:lvlJc w:val="left"/>
      <w:pPr>
        <w:ind w:left="5205" w:hanging="567"/>
      </w:pPr>
      <w:rPr>
        <w:rFonts w:hint="default"/>
        <w:lang w:val="ru-RU" w:eastAsia="en-US" w:bidi="ar-SA"/>
      </w:rPr>
    </w:lvl>
    <w:lvl w:ilvl="3" w:tplc="3A1217F4">
      <w:numFmt w:val="bullet"/>
      <w:lvlText w:val="•"/>
      <w:lvlJc w:val="left"/>
      <w:pPr>
        <w:ind w:left="5870" w:hanging="567"/>
      </w:pPr>
      <w:rPr>
        <w:rFonts w:hint="default"/>
        <w:lang w:val="ru-RU" w:eastAsia="en-US" w:bidi="ar-SA"/>
      </w:rPr>
    </w:lvl>
    <w:lvl w:ilvl="4" w:tplc="53D2FFB8">
      <w:numFmt w:val="bullet"/>
      <w:lvlText w:val="•"/>
      <w:lvlJc w:val="left"/>
      <w:pPr>
        <w:ind w:left="6535" w:hanging="567"/>
      </w:pPr>
      <w:rPr>
        <w:rFonts w:hint="default"/>
        <w:lang w:val="ru-RU" w:eastAsia="en-US" w:bidi="ar-SA"/>
      </w:rPr>
    </w:lvl>
    <w:lvl w:ilvl="5" w:tplc="EAF41A4C">
      <w:numFmt w:val="bullet"/>
      <w:lvlText w:val="•"/>
      <w:lvlJc w:val="left"/>
      <w:pPr>
        <w:ind w:left="7200" w:hanging="567"/>
      </w:pPr>
      <w:rPr>
        <w:rFonts w:hint="default"/>
        <w:lang w:val="ru-RU" w:eastAsia="en-US" w:bidi="ar-SA"/>
      </w:rPr>
    </w:lvl>
    <w:lvl w:ilvl="6" w:tplc="3D60DB5A">
      <w:numFmt w:val="bullet"/>
      <w:lvlText w:val="•"/>
      <w:lvlJc w:val="left"/>
      <w:pPr>
        <w:ind w:left="7865" w:hanging="567"/>
      </w:pPr>
      <w:rPr>
        <w:rFonts w:hint="default"/>
        <w:lang w:val="ru-RU" w:eastAsia="en-US" w:bidi="ar-SA"/>
      </w:rPr>
    </w:lvl>
    <w:lvl w:ilvl="7" w:tplc="860E308C">
      <w:numFmt w:val="bullet"/>
      <w:lvlText w:val="•"/>
      <w:lvlJc w:val="left"/>
      <w:pPr>
        <w:ind w:left="8530" w:hanging="567"/>
      </w:pPr>
      <w:rPr>
        <w:rFonts w:hint="default"/>
        <w:lang w:val="ru-RU" w:eastAsia="en-US" w:bidi="ar-SA"/>
      </w:rPr>
    </w:lvl>
    <w:lvl w:ilvl="8" w:tplc="FBFECB6E">
      <w:numFmt w:val="bullet"/>
      <w:lvlText w:val="•"/>
      <w:lvlJc w:val="left"/>
      <w:pPr>
        <w:ind w:left="9196" w:hanging="567"/>
      </w:pPr>
      <w:rPr>
        <w:rFonts w:hint="default"/>
        <w:lang w:val="ru-RU" w:eastAsia="en-US" w:bidi="ar-SA"/>
      </w:rPr>
    </w:lvl>
  </w:abstractNum>
  <w:abstractNum w:abstractNumId="11">
    <w:nsid w:val="6BF43E9F"/>
    <w:multiLevelType w:val="multilevel"/>
    <w:tmpl w:val="F4AC0DEC"/>
    <w:lvl w:ilvl="0">
      <w:start w:val="5"/>
      <w:numFmt w:val="decimal"/>
      <w:lvlText w:val="%1"/>
      <w:lvlJc w:val="left"/>
      <w:pPr>
        <w:ind w:left="152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9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874"/>
      </w:pPr>
      <w:rPr>
        <w:rFonts w:hint="default"/>
        <w:lang w:val="ru-RU" w:eastAsia="en-US" w:bidi="ar-SA"/>
      </w:rPr>
    </w:lvl>
  </w:abstractNum>
  <w:abstractNum w:abstractNumId="12">
    <w:nsid w:val="6CB47EDF"/>
    <w:multiLevelType w:val="hybridMultilevel"/>
    <w:tmpl w:val="264C79B4"/>
    <w:lvl w:ilvl="0" w:tplc="74B49406">
      <w:numFmt w:val="bullet"/>
      <w:lvlText w:val="•"/>
      <w:lvlJc w:val="left"/>
      <w:pPr>
        <w:ind w:left="87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C66C270">
      <w:numFmt w:val="bullet"/>
      <w:lvlText w:val="•"/>
      <w:lvlJc w:val="left"/>
      <w:pPr>
        <w:ind w:left="1844" w:hanging="154"/>
      </w:pPr>
      <w:rPr>
        <w:rFonts w:hint="default"/>
        <w:lang w:val="ru-RU" w:eastAsia="en-US" w:bidi="ar-SA"/>
      </w:rPr>
    </w:lvl>
    <w:lvl w:ilvl="2" w:tplc="C66A70E2">
      <w:numFmt w:val="bullet"/>
      <w:lvlText w:val="•"/>
      <w:lvlJc w:val="left"/>
      <w:pPr>
        <w:ind w:left="2809" w:hanging="154"/>
      </w:pPr>
      <w:rPr>
        <w:rFonts w:hint="default"/>
        <w:lang w:val="ru-RU" w:eastAsia="en-US" w:bidi="ar-SA"/>
      </w:rPr>
    </w:lvl>
    <w:lvl w:ilvl="3" w:tplc="06009760">
      <w:numFmt w:val="bullet"/>
      <w:lvlText w:val="•"/>
      <w:lvlJc w:val="left"/>
      <w:pPr>
        <w:ind w:left="3773" w:hanging="154"/>
      </w:pPr>
      <w:rPr>
        <w:rFonts w:hint="default"/>
        <w:lang w:val="ru-RU" w:eastAsia="en-US" w:bidi="ar-SA"/>
      </w:rPr>
    </w:lvl>
    <w:lvl w:ilvl="4" w:tplc="C0D41564">
      <w:numFmt w:val="bullet"/>
      <w:lvlText w:val="•"/>
      <w:lvlJc w:val="left"/>
      <w:pPr>
        <w:ind w:left="4738" w:hanging="154"/>
      </w:pPr>
      <w:rPr>
        <w:rFonts w:hint="default"/>
        <w:lang w:val="ru-RU" w:eastAsia="en-US" w:bidi="ar-SA"/>
      </w:rPr>
    </w:lvl>
    <w:lvl w:ilvl="5" w:tplc="07ACCF70">
      <w:numFmt w:val="bullet"/>
      <w:lvlText w:val="•"/>
      <w:lvlJc w:val="left"/>
      <w:pPr>
        <w:ind w:left="5703" w:hanging="154"/>
      </w:pPr>
      <w:rPr>
        <w:rFonts w:hint="default"/>
        <w:lang w:val="ru-RU" w:eastAsia="en-US" w:bidi="ar-SA"/>
      </w:rPr>
    </w:lvl>
    <w:lvl w:ilvl="6" w:tplc="B93E38F2">
      <w:numFmt w:val="bullet"/>
      <w:lvlText w:val="•"/>
      <w:lvlJc w:val="left"/>
      <w:pPr>
        <w:ind w:left="6667" w:hanging="154"/>
      </w:pPr>
      <w:rPr>
        <w:rFonts w:hint="default"/>
        <w:lang w:val="ru-RU" w:eastAsia="en-US" w:bidi="ar-SA"/>
      </w:rPr>
    </w:lvl>
    <w:lvl w:ilvl="7" w:tplc="0032C320">
      <w:numFmt w:val="bullet"/>
      <w:lvlText w:val="•"/>
      <w:lvlJc w:val="left"/>
      <w:pPr>
        <w:ind w:left="7632" w:hanging="154"/>
      </w:pPr>
      <w:rPr>
        <w:rFonts w:hint="default"/>
        <w:lang w:val="ru-RU" w:eastAsia="en-US" w:bidi="ar-SA"/>
      </w:rPr>
    </w:lvl>
    <w:lvl w:ilvl="8" w:tplc="1F5200C6">
      <w:numFmt w:val="bullet"/>
      <w:lvlText w:val="•"/>
      <w:lvlJc w:val="left"/>
      <w:pPr>
        <w:ind w:left="8597" w:hanging="154"/>
      </w:pPr>
      <w:rPr>
        <w:rFonts w:hint="default"/>
        <w:lang w:val="ru-RU" w:eastAsia="en-US" w:bidi="ar-SA"/>
      </w:rPr>
    </w:lvl>
  </w:abstractNum>
  <w:abstractNum w:abstractNumId="13">
    <w:nsid w:val="784A7483"/>
    <w:multiLevelType w:val="multilevel"/>
    <w:tmpl w:val="507AF1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5B6744"/>
    <w:multiLevelType w:val="multilevel"/>
    <w:tmpl w:val="8F9607DE"/>
    <w:lvl w:ilvl="0">
      <w:start w:val="3"/>
      <w:numFmt w:val="decimal"/>
      <w:lvlText w:val="%1"/>
      <w:lvlJc w:val="left"/>
      <w:pPr>
        <w:ind w:left="1592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2" w:hanging="874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7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87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6011B"/>
    <w:rsid w:val="0002553C"/>
    <w:rsid w:val="00051502"/>
    <w:rsid w:val="000E645D"/>
    <w:rsid w:val="001519C5"/>
    <w:rsid w:val="00151CA6"/>
    <w:rsid w:val="00164DE8"/>
    <w:rsid w:val="002B54E3"/>
    <w:rsid w:val="00410B67"/>
    <w:rsid w:val="00424EC2"/>
    <w:rsid w:val="004E5EB9"/>
    <w:rsid w:val="0050376F"/>
    <w:rsid w:val="0058098B"/>
    <w:rsid w:val="005F0788"/>
    <w:rsid w:val="00613765"/>
    <w:rsid w:val="006F1DBC"/>
    <w:rsid w:val="008E10B9"/>
    <w:rsid w:val="008E463E"/>
    <w:rsid w:val="009B3EC1"/>
    <w:rsid w:val="00A6011B"/>
    <w:rsid w:val="00B1048F"/>
    <w:rsid w:val="00B82F14"/>
    <w:rsid w:val="00C01B3D"/>
    <w:rsid w:val="00E774AB"/>
    <w:rsid w:val="00EC684B"/>
    <w:rsid w:val="00F35113"/>
    <w:rsid w:val="00F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9C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6"/>
      <w:ind w:left="1467" w:hanging="56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0"/>
      <w:ind w:left="1592" w:hanging="87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67" w:right="91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No Spacing"/>
    <w:uiPriority w:val="1"/>
    <w:qFormat/>
    <w:rsid w:val="0002553C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C6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8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9C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6"/>
      <w:ind w:left="1467" w:hanging="56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0"/>
      <w:ind w:left="1592" w:hanging="87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67" w:right="91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No Spacing"/>
    <w:uiPriority w:val="1"/>
    <w:qFormat/>
    <w:rsid w:val="0002553C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C6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8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omajskaya.shkol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2021-10-29T09:45:00Z</cp:lastPrinted>
  <dcterms:created xsi:type="dcterms:W3CDTF">2021-09-14T19:10:00Z</dcterms:created>
  <dcterms:modified xsi:type="dcterms:W3CDTF">2021-10-29T10:02:00Z</dcterms:modified>
</cp:coreProperties>
</file>